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A1" w:rsidRPr="00751C0C" w:rsidRDefault="00D245A1">
      <w:pPr>
        <w:rPr>
          <w:rFonts w:ascii="Hiragino Kaku Gothic Std W8" w:eastAsia="ＭＳ Ｐゴシック" w:hAnsi="Hiragino Kaku Gothic Std W8"/>
          <w:b/>
          <w:sz w:val="24"/>
          <w:szCs w:val="24"/>
        </w:rPr>
      </w:pPr>
      <w:r w:rsidRPr="00751C0C">
        <w:rPr>
          <w:rFonts w:ascii="Hiragino Kaku Gothic Std W8" w:eastAsia="ＭＳ Ｐゴシック" w:hAnsi="Hiragino Kaku Gothic Std W8" w:hint="eastAsia"/>
          <w:b/>
          <w:sz w:val="24"/>
          <w:szCs w:val="24"/>
        </w:rPr>
        <w:t>【日常</w:t>
      </w:r>
      <w:r w:rsidR="005B56E9" w:rsidRPr="00751C0C">
        <w:rPr>
          <w:rFonts w:ascii="Hiragino Kaku Gothic Std W8" w:eastAsia="ＭＳ Ｐゴシック" w:hAnsi="Hiragino Kaku Gothic Std W8" w:hint="eastAsia"/>
          <w:b/>
          <w:sz w:val="24"/>
          <w:szCs w:val="24"/>
        </w:rPr>
        <w:t>（自宅待機時を含む）</w:t>
      </w:r>
      <w:r w:rsidRPr="00751C0C">
        <w:rPr>
          <w:rFonts w:ascii="Hiragino Kaku Gothic Std W8" w:eastAsia="ＭＳ Ｐゴシック" w:hAnsi="Hiragino Kaku Gothic Std W8" w:hint="eastAsia"/>
          <w:b/>
          <w:sz w:val="24"/>
          <w:szCs w:val="24"/>
        </w:rPr>
        <w:t>】</w:t>
      </w:r>
    </w:p>
    <w:p w:rsidR="007A1520" w:rsidRDefault="00751C0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BD132" wp14:editId="4B452755">
                <wp:simplePos x="0" y="0"/>
                <wp:positionH relativeFrom="column">
                  <wp:posOffset>46074</wp:posOffset>
                </wp:positionH>
                <wp:positionV relativeFrom="paragraph">
                  <wp:posOffset>121166</wp:posOffset>
                </wp:positionV>
                <wp:extent cx="2400300" cy="1231605"/>
                <wp:effectExtent l="0" t="0" r="0" b="6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2316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509" w:rsidRPr="00054DF7" w:rsidRDefault="00294509" w:rsidP="00054DF7">
                            <w:pPr>
                              <w:spacing w:beforeLines="50" w:before="120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54D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【自分自身の</w:t>
                            </w:r>
                            <w:r w:rsidRPr="00054DF7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体調</w:t>
                            </w:r>
                            <w:r w:rsidRPr="00054D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7709E9" w:rsidRPr="00054DF7" w:rsidRDefault="007709E9" w:rsidP="00054DF7">
                            <w:pPr>
                              <w:spacing w:beforeLines="50" w:before="120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54D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・</w:t>
                            </w:r>
                            <w:r w:rsidRPr="00054DF7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発熱</w:t>
                            </w:r>
                            <w:r w:rsidRPr="00054D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（37.5℃）がある</w:t>
                            </w:r>
                          </w:p>
                          <w:p w:rsidR="007709E9" w:rsidRPr="00054DF7" w:rsidRDefault="007709E9" w:rsidP="00054DF7">
                            <w:pPr>
                              <w:spacing w:beforeLines="50" w:before="120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54D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・</w:t>
                            </w:r>
                            <w:r w:rsidRPr="00054DF7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風邪様症状</w:t>
                            </w:r>
                            <w:r w:rsidRPr="00054D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が</w:t>
                            </w:r>
                            <w:r w:rsidRPr="00054DF7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ある</w:t>
                            </w:r>
                          </w:p>
                          <w:p w:rsidR="00F3613E" w:rsidRPr="00054DF7" w:rsidRDefault="00F3613E" w:rsidP="00054DF7">
                            <w:pPr>
                              <w:spacing w:beforeLines="50" w:before="120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54D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・</w:t>
                            </w:r>
                            <w:r w:rsidRPr="00054DF7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その他体調に不安がある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6BD132" id="正方形/長方形 1" o:spid="_x0000_s1026" style="position:absolute;margin-left:3.65pt;margin-top:9.55pt;width:189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" fillcolor="#2f5496 [2408]" stroked="f" strokeweight="1pt">
                <v:textbox>
                  <w:txbxContent>
                    <w:p w:rsidR="00294509" w:rsidRPr="00054DF7" w:rsidRDefault="00294509" w:rsidP="00054DF7">
                      <w:pPr>
                        <w:spacing w:beforeLines="50" w:before="120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54DF7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【自分自身の</w:t>
                      </w:r>
                      <w:r w:rsidRPr="00054DF7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体調</w:t>
                      </w:r>
                      <w:r w:rsidRPr="00054DF7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】</w:t>
                      </w:r>
                    </w:p>
                    <w:p w:rsidR="007709E9" w:rsidRPr="00054DF7" w:rsidRDefault="007709E9" w:rsidP="00054DF7">
                      <w:pPr>
                        <w:spacing w:beforeLines="50" w:before="120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54DF7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・</w:t>
                      </w:r>
                      <w:r w:rsidRPr="00054DF7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発熱</w:t>
                      </w:r>
                      <w:r w:rsidRPr="00054DF7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（37.5℃）がある</w:t>
                      </w:r>
                    </w:p>
                    <w:p w:rsidR="007709E9" w:rsidRPr="00054DF7" w:rsidRDefault="007709E9" w:rsidP="00054DF7">
                      <w:pPr>
                        <w:spacing w:beforeLines="50" w:before="120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54DF7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・</w:t>
                      </w:r>
                      <w:r w:rsidRPr="00054DF7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風邪様症状</w:t>
                      </w:r>
                      <w:r w:rsidRPr="00054DF7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が</w:t>
                      </w:r>
                      <w:r w:rsidRPr="00054DF7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ある</w:t>
                      </w:r>
                    </w:p>
                    <w:p w:rsidR="00F3613E" w:rsidRPr="00054DF7" w:rsidRDefault="00F3613E" w:rsidP="00054DF7">
                      <w:pPr>
                        <w:spacing w:beforeLines="50" w:before="120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54DF7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・</w:t>
                      </w:r>
                      <w:r w:rsidRPr="00054DF7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その他体調に不安がある</w:t>
                      </w:r>
                    </w:p>
                  </w:txbxContent>
                </v:textbox>
              </v:rect>
            </w:pict>
          </mc:Fallback>
        </mc:AlternateContent>
      </w:r>
      <w:r w:rsidR="005B56E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A85A1" wp14:editId="3FF5469B">
                <wp:simplePos x="0" y="0"/>
                <wp:positionH relativeFrom="column">
                  <wp:posOffset>3648075</wp:posOffset>
                </wp:positionH>
                <wp:positionV relativeFrom="paragraph">
                  <wp:posOffset>782320</wp:posOffset>
                </wp:positionV>
                <wp:extent cx="2743200" cy="466725"/>
                <wp:effectExtent l="0" t="0" r="19050" b="28575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251" w:rsidRPr="00E4235C" w:rsidRDefault="006E4251" w:rsidP="006E425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E4235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XXX@</w:t>
                            </w:r>
                            <w:proofErr w:type="gramStart"/>
                            <w:r w:rsidRPr="00E4235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???</w:t>
                            </w:r>
                            <w:r w:rsidRPr="00E423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E4235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kyoto-u.ac.jp</w:t>
                            </w:r>
                            <w:r w:rsidRPr="00E4235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537833" w:rsidRDefault="00316689" w:rsidP="0031668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0７７４-３８</w:t>
                            </w:r>
                            <w:r w:rsidR="002945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B76F5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XXXX</w:t>
                            </w:r>
                          </w:p>
                          <w:p w:rsidR="006E4251" w:rsidRDefault="006E42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4A85A1" id="正方形/長方形 5" o:spid="_x0000_s1027" style="position:absolute;margin-left:287.25pt;margin-top:61.6pt;width:3in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" fillcolor="white [3212]" strokecolor="black [3213]" strokeweight="1pt">
                <v:textbox>
                  <w:txbxContent>
                    <w:p w:rsidR="006E4251" w:rsidRPr="00E4235C" w:rsidRDefault="006E4251" w:rsidP="006E425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E4235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XXX</w:t>
                      </w:r>
                      <w:proofErr w:type="gramStart"/>
                      <w:r w:rsidRPr="00E4235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@???</w:t>
                      </w:r>
                      <w:r w:rsidRPr="00E4235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E4235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kyoto-u.ac.jp</w:t>
                      </w:r>
                      <w:r w:rsidRPr="00E4235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</w:p>
                    <w:p w:rsidR="00537833" w:rsidRDefault="00316689" w:rsidP="0031668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0７７４-３８</w:t>
                      </w:r>
                      <w:r w:rsidR="0029450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-</w:t>
                      </w:r>
                      <w:r w:rsidR="00B76F5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XXXX</w:t>
                      </w:r>
                    </w:p>
                    <w:p w:rsidR="006E4251" w:rsidRDefault="006E4251"/>
                  </w:txbxContent>
                </v:textbox>
                <w10:wrap type="square"/>
              </v:rect>
            </w:pict>
          </mc:Fallback>
        </mc:AlternateContent>
      </w:r>
      <w:r w:rsidR="005B56E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2BC40" wp14:editId="7EFCAAF4">
                <wp:simplePos x="0" y="0"/>
                <wp:positionH relativeFrom="margin">
                  <wp:posOffset>3524250</wp:posOffset>
                </wp:positionH>
                <wp:positionV relativeFrom="paragraph">
                  <wp:posOffset>69850</wp:posOffset>
                </wp:positionV>
                <wp:extent cx="3019425" cy="1304925"/>
                <wp:effectExtent l="0" t="0" r="3175" b="31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304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09E9" w:rsidRPr="00054DF7" w:rsidRDefault="00537833" w:rsidP="0031668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54D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研究室</w:t>
                            </w:r>
                            <w:r w:rsidRPr="00054DF7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に連絡</w:t>
                            </w:r>
                            <w:r w:rsidRPr="00054D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し、</w:t>
                            </w:r>
                            <w:r w:rsidR="00B76F59" w:rsidRPr="00054D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32"/>
                                <w:szCs w:val="32"/>
                              </w:rPr>
                              <w:t>自宅待機・療養</w:t>
                            </w:r>
                          </w:p>
                          <w:p w:rsidR="00537833" w:rsidRPr="00054DF7" w:rsidRDefault="00B76F59" w:rsidP="00054DF7">
                            <w:pPr>
                              <w:spacing w:beforeLines="25" w:before="60"/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54D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し</w:t>
                            </w:r>
                            <w:r w:rsidR="00537833" w:rsidRPr="00054DF7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てください。</w:t>
                            </w:r>
                          </w:p>
                          <w:p w:rsidR="00537833" w:rsidRPr="00054DF7" w:rsidRDefault="00537833" w:rsidP="007709E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537833" w:rsidRPr="00054DF7" w:rsidRDefault="00537833" w:rsidP="007709E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537833" w:rsidRPr="00054DF7" w:rsidRDefault="00537833" w:rsidP="007709E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02BC40" id="正方形/長方形 4" o:spid="_x0000_s1028" style="position:absolute;margin-left:277.5pt;margin-top:5.5pt;width:237.75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" fillcolor="#2f5496 [2408]" stroked="f" strokeweight="1pt">
                <v:textbox>
                  <w:txbxContent>
                    <w:p w:rsidR="007709E9" w:rsidRPr="00054DF7" w:rsidRDefault="00537833" w:rsidP="00316689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054DF7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研究室</w:t>
                      </w:r>
                      <w:r w:rsidRPr="00054DF7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に連絡</w:t>
                      </w:r>
                      <w:r w:rsidRPr="00054DF7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し、</w:t>
                      </w:r>
                      <w:r w:rsidR="00B76F59" w:rsidRPr="00054DF7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32"/>
                          <w:szCs w:val="32"/>
                        </w:rPr>
                        <w:t>自宅待機・療養</w:t>
                      </w:r>
                    </w:p>
                    <w:p w:rsidR="00537833" w:rsidRPr="00054DF7" w:rsidRDefault="00B76F59" w:rsidP="00054DF7">
                      <w:pPr>
                        <w:spacing w:beforeLines="25" w:before="60"/>
                        <w:jc w:val="righ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054DF7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し</w:t>
                      </w:r>
                      <w:r w:rsidR="00537833" w:rsidRPr="00054DF7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てください。</w:t>
                      </w:r>
                    </w:p>
                    <w:p w:rsidR="00537833" w:rsidRPr="00054DF7" w:rsidRDefault="00537833" w:rsidP="007709E9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537833" w:rsidRPr="00054DF7" w:rsidRDefault="00537833" w:rsidP="007709E9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537833" w:rsidRPr="00054DF7" w:rsidRDefault="00537833" w:rsidP="007709E9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1520" w:rsidRDefault="005A663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74C53" wp14:editId="6A77E564">
                <wp:simplePos x="0" y="0"/>
                <wp:positionH relativeFrom="margin">
                  <wp:posOffset>2803511</wp:posOffset>
                </wp:positionH>
                <wp:positionV relativeFrom="paragraph">
                  <wp:posOffset>43727</wp:posOffset>
                </wp:positionV>
                <wp:extent cx="454025" cy="400050"/>
                <wp:effectExtent l="0" t="19050" r="41275" b="38100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0005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7FD08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220.75pt;margin-top:3.45pt;width:35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" adj="12084" fillcolor="#a8d08d [1945]" strokecolor="#538135 [2409]" strokeweight="1pt">
                <w10:wrap anchorx="margin"/>
              </v:shape>
            </w:pict>
          </mc:Fallback>
        </mc:AlternateContent>
      </w:r>
    </w:p>
    <w:p w:rsidR="007709E9" w:rsidRDefault="007709E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709E9" w:rsidRDefault="00735D6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60CD96" wp14:editId="7CBBDBA4">
                <wp:simplePos x="0" y="0"/>
                <wp:positionH relativeFrom="margin">
                  <wp:posOffset>2496717</wp:posOffset>
                </wp:positionH>
                <wp:positionV relativeFrom="paragraph">
                  <wp:posOffset>143510</wp:posOffset>
                </wp:positionV>
                <wp:extent cx="1003935" cy="474345"/>
                <wp:effectExtent l="0" t="0" r="0" b="0"/>
                <wp:wrapNone/>
                <wp:docPr id="8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935" cy="47434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5D6E" w:rsidRPr="00BE51F7" w:rsidRDefault="00735D6E" w:rsidP="00735D6E">
                            <w:pPr>
                              <w:jc w:val="center"/>
                              <w:rPr>
                                <w:rFonts w:eastAsia="ＭＳ Ｐ明朝"/>
                              </w:rPr>
                            </w:pPr>
                            <w:r w:rsidRPr="005A663C">
                              <w:rPr>
                                <w:rFonts w:ascii="Hiragino Kaku Gothic Std W8" w:eastAsia="Hiragino Kaku Gothic Std W8" w:hAnsi="Hiragino Kaku Gothic Std W8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連</w:t>
                            </w:r>
                            <w:r w:rsidRPr="005A663C">
                              <w:rPr>
                                <w:rFonts w:ascii="Hiragino Kaku Gothic Std W8" w:eastAsia="Hiragino Kaku Gothic Std W8" w:hAnsi="Hiragino Kaku Gothic Std W8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A663C">
                              <w:rPr>
                                <w:rFonts w:ascii="Hiragino Kaku Gothic Std W8" w:eastAsia="Hiragino Kaku Gothic Std W8" w:hAnsi="Hiragino Kaku Gothic Std W8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060CD96" id="楕円 3" o:spid="_x0000_s1029" style="position:absolute;margin-left:196.6pt;margin-top:11.3pt;width:79.05pt;height:37.3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" fillcolor="red" stroked="f" strokeweight="1pt">
                <v:stroke joinstyle="miter"/>
                <v:textbox inset=",0,,0">
                  <w:txbxContent>
                    <w:p w:rsidR="00735D6E" w:rsidRPr="00BE51F7" w:rsidRDefault="00735D6E" w:rsidP="00735D6E">
                      <w:pPr>
                        <w:jc w:val="center"/>
                        <w:rPr>
                          <w:rFonts w:eastAsia="ＭＳ Ｐ明朝"/>
                        </w:rPr>
                      </w:pPr>
                      <w:r w:rsidRPr="005A663C">
                        <w:rPr>
                          <w:rFonts w:ascii="Hiragino Kaku Gothic Std W8" w:eastAsia="Hiragino Kaku Gothic Std W8" w:hAnsi="Hiragino Kaku Gothic Std W8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連</w:t>
                      </w:r>
                      <w:r w:rsidRPr="005A663C">
                        <w:rPr>
                          <w:rFonts w:ascii="Hiragino Kaku Gothic Std W8" w:eastAsia="Hiragino Kaku Gothic Std W8" w:hAnsi="Hiragino Kaku Gothic Std W8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5A663C">
                        <w:rPr>
                          <w:rFonts w:ascii="Hiragino Kaku Gothic Std W8" w:eastAsia="Hiragino Kaku Gothic Std W8" w:hAnsi="Hiragino Kaku Gothic Std W8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絡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7709E9" w:rsidRDefault="007709E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709E9" w:rsidRPr="007709E9" w:rsidRDefault="007709E9" w:rsidP="007709E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709E9" w:rsidRPr="007709E9" w:rsidRDefault="005A663C" w:rsidP="007709E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F9D7DB" wp14:editId="1DDABB29">
                <wp:simplePos x="0" y="0"/>
                <wp:positionH relativeFrom="margin">
                  <wp:posOffset>53872</wp:posOffset>
                </wp:positionH>
                <wp:positionV relativeFrom="paragraph">
                  <wp:posOffset>179705</wp:posOffset>
                </wp:positionV>
                <wp:extent cx="2562225" cy="266700"/>
                <wp:effectExtent l="0" t="0" r="3175" b="0"/>
                <wp:wrapSquare wrapText="bothSides"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4509" w:rsidRPr="00D245A1" w:rsidRDefault="00294509" w:rsidP="0029450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D245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無理せず</w:t>
                            </w:r>
                            <w:r w:rsidR="00C867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自宅</w:t>
                            </w:r>
                            <w:r w:rsidRPr="00D245A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療養に努めてください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F9D7DB" id="正方形/長方形 15" o:spid="_x0000_s1030" style="position:absolute;margin-left:4.25pt;margin-top:14.15pt;width:201.7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" fillcolor="window" stroked="f" strokeweight="1pt">
                <v:textbox>
                  <w:txbxContent>
                    <w:p w:rsidR="00294509" w:rsidRPr="00D245A1" w:rsidRDefault="00294509" w:rsidP="0029450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D245A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無理せず</w:t>
                      </w:r>
                      <w:r w:rsidR="00C867B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自宅</w:t>
                      </w:r>
                      <w:r w:rsidRPr="00D245A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療養に努めてください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709E9" w:rsidRPr="007709E9" w:rsidRDefault="007709E9" w:rsidP="007709E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709E9" w:rsidRPr="007709E9" w:rsidRDefault="00216705" w:rsidP="007709E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AEEF0A" wp14:editId="7A1523A1">
                <wp:simplePos x="0" y="0"/>
                <wp:positionH relativeFrom="column">
                  <wp:posOffset>173355</wp:posOffset>
                </wp:positionH>
                <wp:positionV relativeFrom="paragraph">
                  <wp:posOffset>140335</wp:posOffset>
                </wp:positionV>
                <wp:extent cx="5953125" cy="9525"/>
                <wp:effectExtent l="0" t="0" r="28575" b="2857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  <a:ln w="25400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787B2F" id="直線コネクタ 14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11.05pt" to="482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" strokecolor="#4472c4 [3208]" strokeweight="2pt">
                <v:stroke dashstyle="dash"/>
              </v:line>
            </w:pict>
          </mc:Fallback>
        </mc:AlternateContent>
      </w:r>
    </w:p>
    <w:p w:rsidR="007709E9" w:rsidRPr="00751C0C" w:rsidRDefault="008F583B" w:rsidP="00BE51F7">
      <w:pPr>
        <w:spacing w:beforeLines="50" w:before="120"/>
        <w:rPr>
          <w:rFonts w:ascii="Hiragino Kaku Gothic Std W8" w:eastAsia="ＭＳ Ｐゴシック" w:hAnsi="Hiragino Kaku Gothic Std W8"/>
          <w:b/>
          <w:sz w:val="28"/>
          <w:szCs w:val="28"/>
        </w:rPr>
      </w:pPr>
      <w:r w:rsidRPr="00751C0C">
        <w:rPr>
          <w:rFonts w:ascii="Hiragino Kaku Gothic Std W8" w:eastAsia="ＭＳ Ｐゴシック" w:hAnsi="Hiragino Kaku Gothic Std W8" w:hint="eastAsia"/>
          <w:b/>
          <w:sz w:val="28"/>
          <w:szCs w:val="28"/>
        </w:rPr>
        <w:t>【感染</w:t>
      </w:r>
      <w:r w:rsidR="005A663C" w:rsidRPr="00751C0C">
        <w:rPr>
          <w:rFonts w:ascii="Hiragino Kaku Gothic Std W8" w:eastAsia="ＭＳ Ｐゴシック" w:hAnsi="Hiragino Kaku Gothic Std W8" w:hint="eastAsia"/>
          <w:b/>
          <w:sz w:val="28"/>
          <w:szCs w:val="28"/>
        </w:rPr>
        <w:t>したかも</w:t>
      </w:r>
      <w:r w:rsidR="001E3703" w:rsidRPr="00751C0C">
        <w:rPr>
          <w:rFonts w:ascii="Hiragino Kaku Gothic Std W8" w:eastAsia="ＭＳ Ｐゴシック" w:hAnsi="Hiragino Kaku Gothic Std W8" w:hint="eastAsia"/>
          <w:b/>
          <w:sz w:val="28"/>
          <w:szCs w:val="28"/>
        </w:rPr>
        <w:t>，と不安なとき</w:t>
      </w:r>
      <w:r w:rsidR="00A952AB" w:rsidRPr="00751C0C">
        <w:rPr>
          <w:rFonts w:ascii="Hiragino Kaku Gothic Std W8" w:eastAsia="ＭＳ Ｐゴシック" w:hAnsi="Hiragino Kaku Gothic Std W8" w:hint="eastAsia"/>
          <w:b/>
          <w:sz w:val="28"/>
          <w:szCs w:val="28"/>
        </w:rPr>
        <w:t>（発熱が続く，味覚・嗅覚異常など）</w:t>
      </w:r>
      <w:r w:rsidRPr="00751C0C">
        <w:rPr>
          <w:rFonts w:ascii="Hiragino Kaku Gothic Std W8" w:eastAsia="ＭＳ Ｐゴシック" w:hAnsi="Hiragino Kaku Gothic Std W8" w:hint="eastAsia"/>
          <w:b/>
          <w:sz w:val="28"/>
          <w:szCs w:val="28"/>
        </w:rPr>
        <w:t>】</w:t>
      </w:r>
    </w:p>
    <w:p w:rsidR="005E699C" w:rsidRDefault="005E699C" w:rsidP="005E699C">
      <w:pPr>
        <w:tabs>
          <w:tab w:val="left" w:pos="3450"/>
        </w:tabs>
        <w:ind w:leftChars="193" w:left="425"/>
        <w:rPr>
          <w:rStyle w:val="af1"/>
          <w:rFonts w:ascii="Century" w:eastAsia="ＭＳ Ｐ明朝" w:hAnsi="Century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D61E17" wp14:editId="624D44ED">
                <wp:simplePos x="0" y="0"/>
                <wp:positionH relativeFrom="margin">
                  <wp:posOffset>146050</wp:posOffset>
                </wp:positionH>
                <wp:positionV relativeFrom="paragraph">
                  <wp:posOffset>90170</wp:posOffset>
                </wp:positionV>
                <wp:extent cx="6470650" cy="1587500"/>
                <wp:effectExtent l="19050" t="19050" r="44450" b="317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0" cy="1587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0" cap="flat" cmpd="tri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699C" w:rsidRPr="00A76ED2" w:rsidRDefault="005E699C" w:rsidP="00A76ED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76E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＊医療機関には直接行かず、下掲の相談窓口または保健所に連絡し、指示に従う。</w:t>
                            </w:r>
                          </w:p>
                          <w:p w:rsidR="005E699C" w:rsidRPr="00BE51F7" w:rsidRDefault="005E699C" w:rsidP="005E699C">
                            <w:pPr>
                              <w:tabs>
                                <w:tab w:val="left" w:pos="3450"/>
                              </w:tabs>
                              <w:ind w:firstLineChars="177" w:firstLine="425"/>
                              <w:rPr>
                                <w:rFonts w:ascii="Hiragino Sans W4" w:eastAsia="ＭＳ Ｐ明朝" w:hAnsi="Hiragino Sans W4"/>
                                <w:sz w:val="24"/>
                                <w:szCs w:val="24"/>
                              </w:rPr>
                            </w:pPr>
                            <w:r w:rsidRPr="00BE51F7">
                              <w:rPr>
                                <w:rFonts w:ascii="Hiragino Sans W4" w:eastAsia="ＭＳ Ｐ明朝" w:hAnsi="Hiragino Sans W4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="00F8324C">
                              <w:rPr>
                                <w:rFonts w:ascii="Hiragino Sans W4" w:eastAsia="ＭＳ Ｐ明朝" w:hAnsi="Hiragino Sans W4" w:hint="eastAsia"/>
                                <w:sz w:val="24"/>
                                <w:szCs w:val="24"/>
                              </w:rPr>
                              <w:t>きょうと新型コロナ</w:t>
                            </w:r>
                            <w:r w:rsidR="00F8324C">
                              <w:rPr>
                                <w:rFonts w:ascii="Hiragino Sans W4" w:eastAsia="ＭＳ Ｐ明朝" w:hAnsi="Hiragino Sans W4"/>
                                <w:sz w:val="24"/>
                                <w:szCs w:val="24"/>
                              </w:rPr>
                              <w:t>医療相談センター</w:t>
                            </w:r>
                            <w:r w:rsidR="00F8324C">
                              <w:rPr>
                                <w:rFonts w:ascii="Hiragino Sans W4" w:eastAsia="ＭＳ Ｐ明朝" w:hAnsi="Hiragino Sans W4" w:hint="eastAsia"/>
                                <w:b/>
                                <w:sz w:val="24"/>
                                <w:szCs w:val="24"/>
                              </w:rPr>
                              <w:t xml:space="preserve">　０７５―４１４―</w:t>
                            </w:r>
                            <w:r w:rsidR="00F8324C">
                              <w:rPr>
                                <w:rFonts w:ascii="Hiragino Sans W4" w:eastAsia="ＭＳ Ｐ明朝" w:hAnsi="Hiragino Sans W4"/>
                                <w:b/>
                                <w:sz w:val="24"/>
                                <w:szCs w:val="24"/>
                              </w:rPr>
                              <w:t>５４８７</w:t>
                            </w:r>
                            <w:r w:rsidR="00F8324C" w:rsidRPr="00BE51F7">
                              <w:rPr>
                                <w:rFonts w:ascii="Hiragino Sans W4" w:eastAsia="ＭＳ Ｐ明朝" w:hAnsi="Hiragino Sans W4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F8324C">
                              <w:rPr>
                                <w:rFonts w:ascii="Hiragino Sans W4" w:eastAsia="ＭＳ Ｐ明朝" w:hAnsi="Hiragino Sans W4" w:hint="eastAsia"/>
                                <w:sz w:val="24"/>
                                <w:szCs w:val="24"/>
                              </w:rPr>
                              <w:t>365</w:t>
                            </w:r>
                            <w:r w:rsidR="00F8324C" w:rsidRPr="00BE51F7">
                              <w:rPr>
                                <w:rFonts w:ascii="Hiragino Sans W4" w:eastAsia="ＭＳ Ｐ明朝" w:hAnsi="Hiragino Sans W4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F8324C" w:rsidRPr="00BE51F7">
                              <w:rPr>
                                <w:rFonts w:ascii="Hiragino Sans W4" w:eastAsia="ＭＳ Ｐ明朝" w:hAnsi="Hiragino Sans W4"/>
                                <w:sz w:val="24"/>
                                <w:szCs w:val="24"/>
                              </w:rPr>
                              <w:t>24</w:t>
                            </w:r>
                            <w:r w:rsidR="00F8324C" w:rsidRPr="00BE51F7">
                              <w:rPr>
                                <w:rFonts w:ascii="Hiragino Sans W4" w:eastAsia="ＭＳ Ｐ明朝" w:hAnsi="Hiragino Sans W4"/>
                                <w:sz w:val="24"/>
                                <w:szCs w:val="24"/>
                              </w:rPr>
                              <w:t>時間対応</w:t>
                            </w:r>
                            <w:r w:rsidR="00F8324C" w:rsidRPr="00BE51F7">
                              <w:rPr>
                                <w:rFonts w:ascii="Hiragino Sans W4" w:eastAsia="ＭＳ Ｐ明朝" w:hAnsi="Hiragino Sans W4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5E699C" w:rsidRPr="00BE51F7" w:rsidRDefault="005E699C" w:rsidP="005E699C">
                            <w:pPr>
                              <w:tabs>
                                <w:tab w:val="left" w:pos="3450"/>
                              </w:tabs>
                              <w:ind w:firstLineChars="177" w:firstLine="425"/>
                              <w:rPr>
                                <w:rFonts w:ascii="Hiragino Sans W4" w:eastAsia="ＭＳ Ｐ明朝" w:hAnsi="Hiragino Sans W4"/>
                                <w:sz w:val="24"/>
                                <w:szCs w:val="24"/>
                              </w:rPr>
                            </w:pPr>
                            <w:r w:rsidRPr="00BE51F7">
                              <w:rPr>
                                <w:rFonts w:ascii="Hiragino Sans W4" w:eastAsia="ＭＳ Ｐ明朝" w:hAnsi="Hiragino Sans W4" w:hint="eastAsia"/>
                                <w:sz w:val="24"/>
                                <w:szCs w:val="24"/>
                              </w:rPr>
                              <w:t>○山城北保健所</w:t>
                            </w:r>
                            <w:r w:rsidRPr="00BE51F7">
                              <w:rPr>
                                <w:rFonts w:ascii="Hiragino Sans W4" w:eastAsia="ＭＳ Ｐ明朝" w:hAnsi="Hiragino Sans W4" w:hint="eastAsia"/>
                                <w:b/>
                                <w:sz w:val="24"/>
                                <w:szCs w:val="24"/>
                              </w:rPr>
                              <w:t xml:space="preserve">　０７７４―２１―２９１１</w:t>
                            </w:r>
                            <w:r w:rsidRPr="00BE51F7">
                              <w:rPr>
                                <w:rFonts w:ascii="Hiragino Sans W4" w:eastAsia="ＭＳ Ｐ明朝" w:hAnsi="Hiragino Sans W4" w:hint="eastAsia"/>
                                <w:sz w:val="24"/>
                                <w:szCs w:val="24"/>
                              </w:rPr>
                              <w:t>（平日</w:t>
                            </w:r>
                            <w:r w:rsidRPr="00BE51F7">
                              <w:rPr>
                                <w:rFonts w:ascii="Hiragino Sans W4" w:eastAsia="ＭＳ Ｐ明朝" w:hAnsi="Hiragino Sans W4"/>
                                <w:sz w:val="24"/>
                                <w:szCs w:val="24"/>
                              </w:rPr>
                              <w:t>8</w:t>
                            </w:r>
                            <w:r w:rsidRPr="00BE51F7">
                              <w:rPr>
                                <w:rFonts w:ascii="Hiragino Sans W4" w:eastAsia="ＭＳ Ｐ明朝" w:hAnsi="Hiragino Sans W4"/>
                                <w:sz w:val="24"/>
                                <w:szCs w:val="24"/>
                              </w:rPr>
                              <w:t>時</w:t>
                            </w:r>
                            <w:r w:rsidRPr="00BE51F7">
                              <w:rPr>
                                <w:rFonts w:ascii="Hiragino Sans W4" w:eastAsia="ＭＳ Ｐ明朝" w:hAnsi="Hiragino Sans W4"/>
                                <w:sz w:val="24"/>
                                <w:szCs w:val="24"/>
                              </w:rPr>
                              <w:t>30</w:t>
                            </w:r>
                            <w:r w:rsidRPr="00BE51F7">
                              <w:rPr>
                                <w:rFonts w:ascii="Hiragino Sans W4" w:eastAsia="ＭＳ Ｐ明朝" w:hAnsi="Hiragino Sans W4"/>
                                <w:sz w:val="24"/>
                                <w:szCs w:val="24"/>
                              </w:rPr>
                              <w:t>分～</w:t>
                            </w:r>
                            <w:r w:rsidRPr="00BE51F7">
                              <w:rPr>
                                <w:rFonts w:ascii="Hiragino Sans W4" w:eastAsia="ＭＳ Ｐ明朝" w:hAnsi="Hiragino Sans W4"/>
                                <w:sz w:val="24"/>
                                <w:szCs w:val="24"/>
                              </w:rPr>
                              <w:t>17</w:t>
                            </w:r>
                            <w:r w:rsidRPr="00BE51F7">
                              <w:rPr>
                                <w:rFonts w:ascii="Hiragino Sans W4" w:eastAsia="ＭＳ Ｐ明朝" w:hAnsi="Hiragino Sans W4"/>
                                <w:sz w:val="24"/>
                                <w:szCs w:val="24"/>
                              </w:rPr>
                              <w:t>時</w:t>
                            </w:r>
                            <w:r w:rsidRPr="00BE51F7">
                              <w:rPr>
                                <w:rFonts w:ascii="Hiragino Sans W4" w:eastAsia="ＭＳ Ｐ明朝" w:hAnsi="Hiragino Sans W4"/>
                                <w:sz w:val="24"/>
                                <w:szCs w:val="24"/>
                              </w:rPr>
                              <w:t>15</w:t>
                            </w:r>
                            <w:r w:rsidRPr="00BE51F7">
                              <w:rPr>
                                <w:rFonts w:ascii="Hiragino Sans W4" w:eastAsia="ＭＳ Ｐ明朝" w:hAnsi="Hiragino Sans W4"/>
                                <w:sz w:val="24"/>
                                <w:szCs w:val="24"/>
                              </w:rPr>
                              <w:t>分</w:t>
                            </w:r>
                            <w:r w:rsidRPr="00BE51F7">
                              <w:rPr>
                                <w:rFonts w:ascii="Hiragino Sans W4" w:eastAsia="ＭＳ Ｐ明朝" w:hAnsi="Hiragino Sans W4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5E699C" w:rsidRPr="00BE51F7" w:rsidRDefault="005E699C" w:rsidP="005E699C">
                            <w:pPr>
                              <w:tabs>
                                <w:tab w:val="left" w:pos="3450"/>
                              </w:tabs>
                              <w:ind w:firstLineChars="177" w:firstLine="425"/>
                              <w:rPr>
                                <w:rFonts w:ascii="Hiragino Sans W4" w:eastAsia="ＭＳ Ｐ明朝" w:hAnsi="Hiragino Sans W4"/>
                                <w:sz w:val="24"/>
                                <w:szCs w:val="24"/>
                              </w:rPr>
                            </w:pPr>
                            <w:r w:rsidRPr="00BE51F7">
                              <w:rPr>
                                <w:rFonts w:ascii="Hiragino Sans W4" w:eastAsia="ＭＳ Ｐ明朝" w:hAnsi="Hiragino Sans W4" w:hint="eastAsia"/>
                                <w:sz w:val="24"/>
                                <w:szCs w:val="24"/>
                              </w:rPr>
                              <w:t>○居住地の窓口／保健所</w:t>
                            </w:r>
                            <w:r w:rsidRPr="00BE51F7">
                              <w:rPr>
                                <w:rFonts w:ascii="Hiragino Sans W4" w:eastAsia="ＭＳ Ｐ明朝" w:hAnsi="Hiragino Sans W4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51F7">
                              <w:rPr>
                                <w:rFonts w:ascii="Hiragino Sans W4" w:eastAsia="ＭＳ Ｐ明朝" w:hAnsi="Hiragino Sans W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E699C" w:rsidRDefault="005E699C" w:rsidP="005E699C">
                            <w:pPr>
                              <w:tabs>
                                <w:tab w:val="left" w:pos="3450"/>
                              </w:tabs>
                              <w:ind w:leftChars="322" w:left="708"/>
                              <w:rPr>
                                <w:rStyle w:val="af1"/>
                                <w:rFonts w:ascii="Century" w:eastAsia="ＭＳ Ｐ明朝" w:hAnsi="Century"/>
                                <w:sz w:val="24"/>
                                <w:szCs w:val="24"/>
                              </w:rPr>
                            </w:pPr>
                            <w:r w:rsidRPr="00BE51F7">
                              <w:rPr>
                                <w:rFonts w:ascii="Hiragino Sans W4" w:eastAsia="ＭＳ Ｐ明朝" w:hAnsi="Hiragino Sans W4" w:hint="eastAsia"/>
                                <w:sz w:val="24"/>
                                <w:szCs w:val="24"/>
                              </w:rPr>
                              <w:t>内閣府</w:t>
                            </w:r>
                            <w:r w:rsidRPr="00BE51F7">
                              <w:rPr>
                                <w:rFonts w:ascii="Hiragino Sans W4" w:eastAsia="ＭＳ Ｐ明朝" w:hAnsi="Hiragino Sans W4" w:hint="eastAsia"/>
                                <w:sz w:val="24"/>
                                <w:szCs w:val="24"/>
                              </w:rPr>
                              <w:t>HP</w:t>
                            </w:r>
                            <w:r>
                              <w:rPr>
                                <w:rFonts w:ascii="Hiragino Sans W4" w:eastAsia="ＭＳ Ｐ明朝" w:hAnsi="Hiragino Sans W4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E51F7">
                              <w:rPr>
                                <w:rFonts w:ascii="Hiragino Sans W4" w:eastAsia="ＭＳ Ｐ明朝" w:hAnsi="Hiragino Sans W4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Pr="00054DF7">
                                <w:rPr>
                                  <w:rStyle w:val="af1"/>
                                  <w:rFonts w:ascii="Century" w:eastAsia="ＭＳ Ｐ明朝" w:hAnsi="Century"/>
                                  <w:sz w:val="24"/>
                                  <w:szCs w:val="24"/>
                                </w:rPr>
                                <w:t>https://www.kantei.go.jp/jp/pages/corona_news.html</w:t>
                              </w:r>
                            </w:hyperlink>
                          </w:p>
                          <w:p w:rsidR="00A76ED2" w:rsidRPr="00A76ED2" w:rsidRDefault="00A76ED2" w:rsidP="00A76ED2">
                            <w:pPr>
                              <w:spacing w:beforeLines="30" w:before="72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76E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＊状況を逐次、研究室に連絡する。</w:t>
                            </w:r>
                          </w:p>
                          <w:p w:rsidR="00A76ED2" w:rsidRPr="00A76ED2" w:rsidRDefault="00A76ED2" w:rsidP="005E699C">
                            <w:pPr>
                              <w:tabs>
                                <w:tab w:val="left" w:pos="3450"/>
                              </w:tabs>
                              <w:ind w:leftChars="322" w:left="708"/>
                              <w:rPr>
                                <w:rStyle w:val="af1"/>
                                <w:rFonts w:ascii="Century" w:eastAsia="ＭＳ Ｐ明朝" w:hAnsi="Century"/>
                                <w:sz w:val="24"/>
                                <w:szCs w:val="24"/>
                              </w:rPr>
                            </w:pPr>
                          </w:p>
                          <w:p w:rsidR="005E699C" w:rsidRPr="005E699C" w:rsidRDefault="005E699C" w:rsidP="005E699C">
                            <w:pPr>
                              <w:spacing w:beforeLines="30" w:before="72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61E17" id="正方形/長方形 3" o:spid="_x0000_s1031" style="position:absolute;left:0;text-align:left;margin-left:11.5pt;margin-top:7.1pt;width:509.5pt;height:1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" fillcolor="#fff2cc [663]" strokecolor="red" strokeweight="5pt">
                <v:stroke linestyle="thickBetweenThin"/>
                <v:textbox>
                  <w:txbxContent>
                    <w:p w:rsidR="005E699C" w:rsidRPr="00A76ED2" w:rsidRDefault="005E699C" w:rsidP="00A76ED2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76ED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＊医療機関には直接行かず、下掲の相談窓口または保健所に連絡し、指示に従う。</w:t>
                      </w:r>
                    </w:p>
                    <w:p w:rsidR="005E699C" w:rsidRPr="00BE51F7" w:rsidRDefault="005E699C" w:rsidP="005E699C">
                      <w:pPr>
                        <w:tabs>
                          <w:tab w:val="left" w:pos="3450"/>
                        </w:tabs>
                        <w:ind w:firstLineChars="177" w:firstLine="425"/>
                        <w:rPr>
                          <w:rFonts w:ascii="Hiragino Sans W4" w:eastAsia="ＭＳ Ｐ明朝" w:hAnsi="Hiragino Sans W4"/>
                          <w:sz w:val="24"/>
                          <w:szCs w:val="24"/>
                        </w:rPr>
                      </w:pPr>
                      <w:r w:rsidRPr="00BE51F7">
                        <w:rPr>
                          <w:rFonts w:ascii="Hiragino Sans W4" w:eastAsia="ＭＳ Ｐ明朝" w:hAnsi="Hiragino Sans W4" w:hint="eastAsia"/>
                          <w:sz w:val="24"/>
                          <w:szCs w:val="24"/>
                        </w:rPr>
                        <w:t>○</w:t>
                      </w:r>
                      <w:r w:rsidR="00F8324C">
                        <w:rPr>
                          <w:rFonts w:ascii="Hiragino Sans W4" w:eastAsia="ＭＳ Ｐ明朝" w:hAnsi="Hiragino Sans W4" w:hint="eastAsia"/>
                          <w:sz w:val="24"/>
                          <w:szCs w:val="24"/>
                        </w:rPr>
                        <w:t>きょうと新型コロナ</w:t>
                      </w:r>
                      <w:r w:rsidR="00F8324C">
                        <w:rPr>
                          <w:rFonts w:ascii="Hiragino Sans W4" w:eastAsia="ＭＳ Ｐ明朝" w:hAnsi="Hiragino Sans W4"/>
                          <w:sz w:val="24"/>
                          <w:szCs w:val="24"/>
                        </w:rPr>
                        <w:t>医療相談センター</w:t>
                      </w:r>
                      <w:r w:rsidR="00F8324C">
                        <w:rPr>
                          <w:rFonts w:ascii="Hiragino Sans W4" w:eastAsia="ＭＳ Ｐ明朝" w:hAnsi="Hiragino Sans W4" w:hint="eastAsia"/>
                          <w:b/>
                          <w:sz w:val="24"/>
                          <w:szCs w:val="24"/>
                        </w:rPr>
                        <w:t xml:space="preserve">　０７５―４１４―</w:t>
                      </w:r>
                      <w:r w:rsidR="00F8324C">
                        <w:rPr>
                          <w:rFonts w:ascii="Hiragino Sans W4" w:eastAsia="ＭＳ Ｐ明朝" w:hAnsi="Hiragino Sans W4"/>
                          <w:b/>
                          <w:sz w:val="24"/>
                          <w:szCs w:val="24"/>
                        </w:rPr>
                        <w:t>５４８７</w:t>
                      </w:r>
                      <w:r w:rsidR="00F8324C" w:rsidRPr="00BE51F7">
                        <w:rPr>
                          <w:rFonts w:ascii="Hiragino Sans W4" w:eastAsia="ＭＳ Ｐ明朝" w:hAnsi="Hiragino Sans W4" w:hint="eastAsia"/>
                          <w:sz w:val="24"/>
                          <w:szCs w:val="24"/>
                        </w:rPr>
                        <w:t>（</w:t>
                      </w:r>
                      <w:r w:rsidR="00F8324C">
                        <w:rPr>
                          <w:rFonts w:ascii="Hiragino Sans W4" w:eastAsia="ＭＳ Ｐ明朝" w:hAnsi="Hiragino Sans W4" w:hint="eastAsia"/>
                          <w:sz w:val="24"/>
                          <w:szCs w:val="24"/>
                        </w:rPr>
                        <w:t>365</w:t>
                      </w:r>
                      <w:r w:rsidR="00F8324C" w:rsidRPr="00BE51F7">
                        <w:rPr>
                          <w:rFonts w:ascii="Hiragino Sans W4" w:eastAsia="ＭＳ Ｐ明朝" w:hAnsi="Hiragino Sans W4" w:hint="eastAsia"/>
                          <w:sz w:val="24"/>
                          <w:szCs w:val="24"/>
                        </w:rPr>
                        <w:t>日</w:t>
                      </w:r>
                      <w:r w:rsidR="00F8324C" w:rsidRPr="00BE51F7">
                        <w:rPr>
                          <w:rFonts w:ascii="Hiragino Sans W4" w:eastAsia="ＭＳ Ｐ明朝" w:hAnsi="Hiragino Sans W4"/>
                          <w:sz w:val="24"/>
                          <w:szCs w:val="24"/>
                        </w:rPr>
                        <w:t>24</w:t>
                      </w:r>
                      <w:r w:rsidR="00F8324C" w:rsidRPr="00BE51F7">
                        <w:rPr>
                          <w:rFonts w:ascii="Hiragino Sans W4" w:eastAsia="ＭＳ Ｐ明朝" w:hAnsi="Hiragino Sans W4"/>
                          <w:sz w:val="24"/>
                          <w:szCs w:val="24"/>
                        </w:rPr>
                        <w:t>時間対応</w:t>
                      </w:r>
                      <w:r w:rsidR="00F8324C" w:rsidRPr="00BE51F7">
                        <w:rPr>
                          <w:rFonts w:ascii="Hiragino Sans W4" w:eastAsia="ＭＳ Ｐ明朝" w:hAnsi="Hiragino Sans W4" w:hint="eastAsia"/>
                          <w:sz w:val="24"/>
                          <w:szCs w:val="24"/>
                        </w:rPr>
                        <w:t>）</w:t>
                      </w:r>
                    </w:p>
                    <w:p w:rsidR="005E699C" w:rsidRPr="00BE51F7" w:rsidRDefault="005E699C" w:rsidP="005E699C">
                      <w:pPr>
                        <w:tabs>
                          <w:tab w:val="left" w:pos="3450"/>
                        </w:tabs>
                        <w:ind w:firstLineChars="177" w:firstLine="425"/>
                        <w:rPr>
                          <w:rFonts w:ascii="Hiragino Sans W4" w:eastAsia="ＭＳ Ｐ明朝" w:hAnsi="Hiragino Sans W4"/>
                          <w:sz w:val="24"/>
                          <w:szCs w:val="24"/>
                        </w:rPr>
                      </w:pPr>
                      <w:r w:rsidRPr="00BE51F7">
                        <w:rPr>
                          <w:rFonts w:ascii="Hiragino Sans W4" w:eastAsia="ＭＳ Ｐ明朝" w:hAnsi="Hiragino Sans W4" w:hint="eastAsia"/>
                          <w:sz w:val="24"/>
                          <w:szCs w:val="24"/>
                        </w:rPr>
                        <w:t>○山城北保健所</w:t>
                      </w:r>
                      <w:r w:rsidRPr="00BE51F7">
                        <w:rPr>
                          <w:rFonts w:ascii="Hiragino Sans W4" w:eastAsia="ＭＳ Ｐ明朝" w:hAnsi="Hiragino Sans W4" w:hint="eastAsia"/>
                          <w:b/>
                          <w:sz w:val="24"/>
                          <w:szCs w:val="24"/>
                        </w:rPr>
                        <w:t xml:space="preserve">　０７７４―２１―２９１１</w:t>
                      </w:r>
                      <w:r w:rsidRPr="00BE51F7">
                        <w:rPr>
                          <w:rFonts w:ascii="Hiragino Sans W4" w:eastAsia="ＭＳ Ｐ明朝" w:hAnsi="Hiragino Sans W4" w:hint="eastAsia"/>
                          <w:sz w:val="24"/>
                          <w:szCs w:val="24"/>
                        </w:rPr>
                        <w:t>（平日</w:t>
                      </w:r>
                      <w:r w:rsidRPr="00BE51F7">
                        <w:rPr>
                          <w:rFonts w:ascii="Hiragino Sans W4" w:eastAsia="ＭＳ Ｐ明朝" w:hAnsi="Hiragino Sans W4"/>
                          <w:sz w:val="24"/>
                          <w:szCs w:val="24"/>
                        </w:rPr>
                        <w:t>8</w:t>
                      </w:r>
                      <w:r w:rsidRPr="00BE51F7">
                        <w:rPr>
                          <w:rFonts w:ascii="Hiragino Sans W4" w:eastAsia="ＭＳ Ｐ明朝" w:hAnsi="Hiragino Sans W4"/>
                          <w:sz w:val="24"/>
                          <w:szCs w:val="24"/>
                        </w:rPr>
                        <w:t>時</w:t>
                      </w:r>
                      <w:r w:rsidRPr="00BE51F7">
                        <w:rPr>
                          <w:rFonts w:ascii="Hiragino Sans W4" w:eastAsia="ＭＳ Ｐ明朝" w:hAnsi="Hiragino Sans W4"/>
                          <w:sz w:val="24"/>
                          <w:szCs w:val="24"/>
                        </w:rPr>
                        <w:t>30</w:t>
                      </w:r>
                      <w:r w:rsidRPr="00BE51F7">
                        <w:rPr>
                          <w:rFonts w:ascii="Hiragino Sans W4" w:eastAsia="ＭＳ Ｐ明朝" w:hAnsi="Hiragino Sans W4"/>
                          <w:sz w:val="24"/>
                          <w:szCs w:val="24"/>
                        </w:rPr>
                        <w:t>分～</w:t>
                      </w:r>
                      <w:r w:rsidRPr="00BE51F7">
                        <w:rPr>
                          <w:rFonts w:ascii="Hiragino Sans W4" w:eastAsia="ＭＳ Ｐ明朝" w:hAnsi="Hiragino Sans W4"/>
                          <w:sz w:val="24"/>
                          <w:szCs w:val="24"/>
                        </w:rPr>
                        <w:t>17</w:t>
                      </w:r>
                      <w:r w:rsidRPr="00BE51F7">
                        <w:rPr>
                          <w:rFonts w:ascii="Hiragino Sans W4" w:eastAsia="ＭＳ Ｐ明朝" w:hAnsi="Hiragino Sans W4"/>
                          <w:sz w:val="24"/>
                          <w:szCs w:val="24"/>
                        </w:rPr>
                        <w:t>時</w:t>
                      </w:r>
                      <w:r w:rsidRPr="00BE51F7">
                        <w:rPr>
                          <w:rFonts w:ascii="Hiragino Sans W4" w:eastAsia="ＭＳ Ｐ明朝" w:hAnsi="Hiragino Sans W4"/>
                          <w:sz w:val="24"/>
                          <w:szCs w:val="24"/>
                        </w:rPr>
                        <w:t>15</w:t>
                      </w:r>
                      <w:r w:rsidRPr="00BE51F7">
                        <w:rPr>
                          <w:rFonts w:ascii="Hiragino Sans W4" w:eastAsia="ＭＳ Ｐ明朝" w:hAnsi="Hiragino Sans W4"/>
                          <w:sz w:val="24"/>
                          <w:szCs w:val="24"/>
                        </w:rPr>
                        <w:t>分</w:t>
                      </w:r>
                      <w:r w:rsidRPr="00BE51F7">
                        <w:rPr>
                          <w:rFonts w:ascii="Hiragino Sans W4" w:eastAsia="ＭＳ Ｐ明朝" w:hAnsi="Hiragino Sans W4" w:hint="eastAsia"/>
                          <w:sz w:val="24"/>
                          <w:szCs w:val="24"/>
                        </w:rPr>
                        <w:t>）</w:t>
                      </w:r>
                    </w:p>
                    <w:p w:rsidR="005E699C" w:rsidRPr="00BE51F7" w:rsidRDefault="005E699C" w:rsidP="005E699C">
                      <w:pPr>
                        <w:tabs>
                          <w:tab w:val="left" w:pos="3450"/>
                        </w:tabs>
                        <w:ind w:firstLineChars="177" w:firstLine="425"/>
                        <w:rPr>
                          <w:rFonts w:ascii="Hiragino Sans W4" w:eastAsia="ＭＳ Ｐ明朝" w:hAnsi="Hiragino Sans W4"/>
                          <w:sz w:val="24"/>
                          <w:szCs w:val="24"/>
                        </w:rPr>
                      </w:pPr>
                      <w:r w:rsidRPr="00BE51F7">
                        <w:rPr>
                          <w:rFonts w:ascii="Hiragino Sans W4" w:eastAsia="ＭＳ Ｐ明朝" w:hAnsi="Hiragino Sans W4" w:hint="eastAsia"/>
                          <w:sz w:val="24"/>
                          <w:szCs w:val="24"/>
                        </w:rPr>
                        <w:t>○居住地の窓口／保健所</w:t>
                      </w:r>
                      <w:r w:rsidRPr="00BE51F7">
                        <w:rPr>
                          <w:rFonts w:ascii="Hiragino Sans W4" w:eastAsia="ＭＳ Ｐ明朝" w:hAnsi="Hiragino Sans W4" w:hint="eastAsia"/>
                          <w:sz w:val="24"/>
                          <w:szCs w:val="24"/>
                        </w:rPr>
                        <w:t xml:space="preserve"> </w:t>
                      </w:r>
                      <w:r w:rsidRPr="00BE51F7">
                        <w:rPr>
                          <w:rFonts w:ascii="Hiragino Sans W4" w:eastAsia="ＭＳ Ｐ明朝" w:hAnsi="Hiragino Sans W4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E699C" w:rsidRDefault="005E699C" w:rsidP="005E699C">
                      <w:pPr>
                        <w:tabs>
                          <w:tab w:val="left" w:pos="3450"/>
                        </w:tabs>
                        <w:ind w:leftChars="322" w:left="708"/>
                        <w:rPr>
                          <w:rStyle w:val="af1"/>
                          <w:rFonts w:ascii="Century" w:eastAsia="ＭＳ Ｐ明朝" w:hAnsi="Century"/>
                          <w:sz w:val="24"/>
                          <w:szCs w:val="24"/>
                        </w:rPr>
                      </w:pPr>
                      <w:r w:rsidRPr="00BE51F7">
                        <w:rPr>
                          <w:rFonts w:ascii="Hiragino Sans W4" w:eastAsia="ＭＳ Ｐ明朝" w:hAnsi="Hiragino Sans W4" w:hint="eastAsia"/>
                          <w:sz w:val="24"/>
                          <w:szCs w:val="24"/>
                        </w:rPr>
                        <w:t>内閣府</w:t>
                      </w:r>
                      <w:r w:rsidRPr="00BE51F7">
                        <w:rPr>
                          <w:rFonts w:ascii="Hiragino Sans W4" w:eastAsia="ＭＳ Ｐ明朝" w:hAnsi="Hiragino Sans W4" w:hint="eastAsia"/>
                          <w:sz w:val="24"/>
                          <w:szCs w:val="24"/>
                        </w:rPr>
                        <w:t>HP</w:t>
                      </w:r>
                      <w:r>
                        <w:rPr>
                          <w:rFonts w:ascii="Hiragino Sans W4" w:eastAsia="ＭＳ Ｐ明朝" w:hAnsi="Hiragino Sans W4" w:hint="eastAsia"/>
                          <w:sz w:val="24"/>
                          <w:szCs w:val="24"/>
                        </w:rPr>
                        <w:t xml:space="preserve">　</w:t>
                      </w:r>
                      <w:r w:rsidRPr="00BE51F7">
                        <w:rPr>
                          <w:rFonts w:ascii="Hiragino Sans W4" w:eastAsia="ＭＳ Ｐ明朝" w:hAnsi="Hiragino Sans W4"/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Pr="00054DF7">
                          <w:rPr>
                            <w:rStyle w:val="af1"/>
                            <w:rFonts w:ascii="Century" w:eastAsia="ＭＳ Ｐ明朝" w:hAnsi="Century"/>
                            <w:sz w:val="24"/>
                            <w:szCs w:val="24"/>
                          </w:rPr>
                          <w:t>https://www.kantei.go.jp/jp/pages/corona_news.html</w:t>
                        </w:r>
                      </w:hyperlink>
                    </w:p>
                    <w:p w:rsidR="00A76ED2" w:rsidRPr="00A76ED2" w:rsidRDefault="00A76ED2" w:rsidP="00A76ED2">
                      <w:pPr>
                        <w:spacing w:beforeLines="30" w:before="72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76ED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＊状況を逐次、研究室に連絡する。</w:t>
                      </w:r>
                    </w:p>
                    <w:p w:rsidR="00A76ED2" w:rsidRPr="00A76ED2" w:rsidRDefault="00A76ED2" w:rsidP="005E699C">
                      <w:pPr>
                        <w:tabs>
                          <w:tab w:val="left" w:pos="3450"/>
                        </w:tabs>
                        <w:ind w:leftChars="322" w:left="708"/>
                        <w:rPr>
                          <w:rStyle w:val="af1"/>
                          <w:rFonts w:ascii="Century" w:eastAsia="ＭＳ Ｐ明朝" w:hAnsi="Century"/>
                          <w:sz w:val="24"/>
                          <w:szCs w:val="24"/>
                        </w:rPr>
                      </w:pPr>
                    </w:p>
                    <w:p w:rsidR="005E699C" w:rsidRPr="005E699C" w:rsidRDefault="005E699C" w:rsidP="005E699C">
                      <w:pPr>
                        <w:spacing w:beforeLines="30" w:before="72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E699C" w:rsidRDefault="005E699C" w:rsidP="005E699C">
      <w:pPr>
        <w:tabs>
          <w:tab w:val="left" w:pos="3450"/>
        </w:tabs>
        <w:ind w:leftChars="193" w:left="425"/>
        <w:rPr>
          <w:rStyle w:val="af1"/>
          <w:rFonts w:ascii="Century" w:eastAsia="ＭＳ Ｐ明朝" w:hAnsi="Century"/>
          <w:sz w:val="24"/>
          <w:szCs w:val="24"/>
        </w:rPr>
      </w:pPr>
    </w:p>
    <w:p w:rsidR="005E699C" w:rsidRDefault="005E699C" w:rsidP="005E699C">
      <w:pPr>
        <w:tabs>
          <w:tab w:val="left" w:pos="3450"/>
        </w:tabs>
        <w:ind w:leftChars="193" w:left="425"/>
        <w:rPr>
          <w:rStyle w:val="af1"/>
          <w:rFonts w:ascii="Century" w:eastAsia="ＭＳ Ｐ明朝" w:hAnsi="Century"/>
          <w:sz w:val="24"/>
          <w:szCs w:val="24"/>
        </w:rPr>
      </w:pPr>
    </w:p>
    <w:p w:rsidR="005E699C" w:rsidRDefault="00F8324C" w:rsidP="005E699C">
      <w:pPr>
        <w:tabs>
          <w:tab w:val="left" w:pos="3450"/>
        </w:tabs>
        <w:ind w:leftChars="193" w:left="425"/>
        <w:rPr>
          <w:rStyle w:val="af1"/>
          <w:rFonts w:ascii="Century" w:eastAsia="ＭＳ Ｐ明朝" w:hAnsi="Century"/>
          <w:sz w:val="24"/>
          <w:szCs w:val="24"/>
        </w:rPr>
      </w:pPr>
      <w:r w:rsidRPr="00BE51F7">
        <w:rPr>
          <w:rFonts w:ascii="HG丸ｺﾞｼｯｸM-PRO" w:eastAsia="ＭＳ Ｐ明朝" w:hAnsi="HG丸ｺﾞｼｯｸM-PRO"/>
          <w:noProof/>
          <w:sz w:val="24"/>
          <w:szCs w:val="24"/>
        </w:rPr>
        <w:drawing>
          <wp:anchor distT="0" distB="0" distL="114300" distR="114300" simplePos="0" relativeHeight="251725824" behindDoc="0" locked="0" layoutInCell="1" allowOverlap="1" wp14:anchorId="613EB517">
            <wp:simplePos x="0" y="0"/>
            <wp:positionH relativeFrom="column">
              <wp:posOffset>5391150</wp:posOffset>
            </wp:positionH>
            <wp:positionV relativeFrom="paragraph">
              <wp:posOffset>36195</wp:posOffset>
            </wp:positionV>
            <wp:extent cx="1041400" cy="1041400"/>
            <wp:effectExtent l="0" t="0" r="6350" b="635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99C" w:rsidRDefault="005E699C" w:rsidP="005E699C">
      <w:pPr>
        <w:tabs>
          <w:tab w:val="left" w:pos="3450"/>
        </w:tabs>
        <w:ind w:leftChars="193" w:left="425"/>
        <w:rPr>
          <w:rStyle w:val="af1"/>
          <w:rFonts w:ascii="Century" w:eastAsia="ＭＳ Ｐ明朝" w:hAnsi="Century"/>
          <w:sz w:val="24"/>
          <w:szCs w:val="24"/>
        </w:rPr>
      </w:pPr>
    </w:p>
    <w:p w:rsidR="005E699C" w:rsidRDefault="005E699C" w:rsidP="005E699C">
      <w:pPr>
        <w:tabs>
          <w:tab w:val="left" w:pos="3450"/>
        </w:tabs>
        <w:ind w:leftChars="193" w:left="425"/>
        <w:rPr>
          <w:rStyle w:val="af1"/>
          <w:rFonts w:ascii="Century" w:eastAsia="ＭＳ Ｐ明朝" w:hAnsi="Century"/>
          <w:sz w:val="24"/>
          <w:szCs w:val="24"/>
        </w:rPr>
      </w:pPr>
    </w:p>
    <w:p w:rsidR="005E699C" w:rsidRDefault="005E699C" w:rsidP="005E699C">
      <w:pPr>
        <w:tabs>
          <w:tab w:val="left" w:pos="3450"/>
        </w:tabs>
        <w:ind w:leftChars="193" w:left="425"/>
        <w:rPr>
          <w:rStyle w:val="af1"/>
          <w:rFonts w:ascii="Century" w:eastAsia="ＭＳ Ｐ明朝" w:hAnsi="Century"/>
          <w:sz w:val="24"/>
          <w:szCs w:val="24"/>
        </w:rPr>
      </w:pPr>
    </w:p>
    <w:p w:rsidR="005E699C" w:rsidRDefault="005E699C" w:rsidP="005E699C">
      <w:pPr>
        <w:tabs>
          <w:tab w:val="left" w:pos="3450"/>
        </w:tabs>
        <w:ind w:leftChars="193" w:left="425"/>
        <w:rPr>
          <w:rStyle w:val="af1"/>
          <w:rFonts w:ascii="Century" w:eastAsia="ＭＳ Ｐ明朝" w:hAnsi="Century"/>
          <w:sz w:val="24"/>
          <w:szCs w:val="24"/>
        </w:rPr>
      </w:pPr>
    </w:p>
    <w:p w:rsidR="00A76ED2" w:rsidRDefault="00751C0C" w:rsidP="00A76ED2">
      <w:pPr>
        <w:tabs>
          <w:tab w:val="left" w:pos="3450"/>
        </w:tabs>
        <w:spacing w:beforeLines="50" w:before="120"/>
        <w:rPr>
          <w:rFonts w:ascii="Hiragino Sans W4" w:eastAsia="ＭＳ Ｐ明朝" w:hAnsi="Hiragino Sans W4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12D9F8" wp14:editId="3140B259">
                <wp:simplePos x="0" y="0"/>
                <wp:positionH relativeFrom="margin">
                  <wp:posOffset>967105</wp:posOffset>
                </wp:positionH>
                <wp:positionV relativeFrom="paragraph">
                  <wp:posOffset>298450</wp:posOffset>
                </wp:positionV>
                <wp:extent cx="921385" cy="323850"/>
                <wp:effectExtent l="0" t="0" r="0" b="0"/>
                <wp:wrapSquare wrapText="bothSides"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38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6ED2" w:rsidRPr="00751C0C" w:rsidRDefault="00A76ED2" w:rsidP="00A76ED2">
                            <w:pPr>
                              <w:tabs>
                                <w:tab w:val="left" w:pos="3450"/>
                              </w:tabs>
                              <w:rPr>
                                <w:rFonts w:ascii="Hiragino Kaku Gothic Std W8" w:eastAsia="ＭＳ Ｐゴシック" w:hAnsi="Hiragino Kaku Gothic Std W8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51C0C">
                              <w:rPr>
                                <w:rFonts w:ascii="Hiragino Kaku Gothic Std W8" w:eastAsia="ＭＳ Ｐゴシック" w:hAnsi="Hiragino Kaku Gothic Std W8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【</w:t>
                            </w:r>
                            <w:proofErr w:type="gramStart"/>
                            <w:r w:rsidRPr="00751C0C">
                              <w:rPr>
                                <w:rFonts w:ascii="Hiragino Kaku Gothic Std W8" w:eastAsia="ＭＳ Ｐゴシック" w:hAnsi="Hiragino Kaku Gothic Std W8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もしも</w:t>
                            </w:r>
                            <w:proofErr w:type="gramEnd"/>
                            <w:r w:rsidRPr="00751C0C">
                              <w:rPr>
                                <w:rFonts w:ascii="Hiragino Kaku Gothic Std W8" w:eastAsia="ＭＳ Ｐゴシック" w:hAnsi="Hiragino Kaku Gothic Std W8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A76ED2" w:rsidRPr="00054DF7" w:rsidRDefault="00A76ED2" w:rsidP="00A76ED2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12D9F8" id="正方形/長方形 25" o:spid="_x0000_s1032" style="position:absolute;margin-left:76.15pt;margin-top:23.5pt;width:72.55pt;height:25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" filled="f" stroked="f" strokeweight="1pt">
                <v:textbox>
                  <w:txbxContent>
                    <w:p w:rsidR="00A76ED2" w:rsidRPr="00751C0C" w:rsidRDefault="00A76ED2" w:rsidP="00A76ED2">
                      <w:pPr>
                        <w:tabs>
                          <w:tab w:val="left" w:pos="3450"/>
                        </w:tabs>
                        <w:rPr>
                          <w:rFonts w:ascii="Hiragino Kaku Gothic Std W8" w:eastAsia="ＭＳ Ｐゴシック" w:hAnsi="Hiragino Kaku Gothic Std W8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751C0C">
                        <w:rPr>
                          <w:rFonts w:ascii="Hiragino Kaku Gothic Std W8" w:eastAsia="ＭＳ Ｐゴシック" w:hAnsi="Hiragino Kaku Gothic Std W8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【</w:t>
                      </w:r>
                      <w:proofErr w:type="gramStart"/>
                      <w:r w:rsidRPr="00751C0C">
                        <w:rPr>
                          <w:rFonts w:ascii="Hiragino Kaku Gothic Std W8" w:eastAsia="ＭＳ Ｐゴシック" w:hAnsi="Hiragino Kaku Gothic Std W8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もしも</w:t>
                      </w:r>
                      <w:proofErr w:type="gramEnd"/>
                      <w:r w:rsidRPr="00751C0C">
                        <w:rPr>
                          <w:rFonts w:ascii="Hiragino Kaku Gothic Std W8" w:eastAsia="ＭＳ Ｐゴシック" w:hAnsi="Hiragino Kaku Gothic Std W8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】</w:t>
                      </w:r>
                    </w:p>
                    <w:p w:rsidR="00A76ED2" w:rsidRPr="00054DF7" w:rsidRDefault="00A76ED2" w:rsidP="00A76ED2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316689" w:rsidRPr="00D701D3" w:rsidRDefault="00316689" w:rsidP="00A76ED2">
      <w:pPr>
        <w:tabs>
          <w:tab w:val="left" w:pos="3450"/>
        </w:tabs>
        <w:spacing w:beforeLines="50" w:before="12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316689" w:rsidRPr="00593430" w:rsidRDefault="00A76ED2" w:rsidP="007709E9">
      <w:pPr>
        <w:tabs>
          <w:tab w:val="left" w:pos="3450"/>
        </w:tabs>
        <w:rPr>
          <w:rFonts w:ascii="HG丸ｺﾞｼｯｸM-PRO" w:eastAsia="HG丸ｺﾞｼｯｸM-PRO" w:hAnsi="HG丸ｺﾞｼｯｸM-PRO"/>
          <w:color w:val="FFFFFF" w:themeColor="background1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5DF919" wp14:editId="2229ECA8">
                <wp:simplePos x="0" y="0"/>
                <wp:positionH relativeFrom="margin">
                  <wp:posOffset>1041400</wp:posOffset>
                </wp:positionH>
                <wp:positionV relativeFrom="paragraph">
                  <wp:posOffset>100965</wp:posOffset>
                </wp:positionV>
                <wp:extent cx="3860800" cy="673100"/>
                <wp:effectExtent l="19050" t="19050" r="44450" b="317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0" cy="673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0" cap="flat" cmpd="tri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4509" w:rsidRPr="00054DF7" w:rsidRDefault="001E3703" w:rsidP="00054DF7">
                            <w:pPr>
                              <w:spacing w:beforeLines="30" w:before="72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54D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・</w:t>
                            </w:r>
                            <w:r w:rsidR="00F3613E" w:rsidRPr="00054DF7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自分自身が感染</w:t>
                            </w:r>
                            <w:r w:rsidR="005B56E9" w:rsidRPr="00054D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者または</w:t>
                            </w:r>
                            <w:r w:rsidR="008B53D6" w:rsidRPr="00054DF7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濃厚接触者と</w:t>
                            </w:r>
                            <w:r w:rsidR="008B53D6" w:rsidRPr="00054D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判明</w:t>
                            </w:r>
                            <w:r w:rsidR="008B53D6" w:rsidRPr="00054DF7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した</w:t>
                            </w:r>
                          </w:p>
                          <w:p w:rsidR="00F3613E" w:rsidRPr="00054DF7" w:rsidRDefault="00F3613E" w:rsidP="00054DF7">
                            <w:pPr>
                              <w:spacing w:beforeLines="30" w:before="72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54D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・</w:t>
                            </w:r>
                            <w:r w:rsidRPr="00054DF7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同居家族が感染</w:t>
                            </w:r>
                            <w:r w:rsidR="005B56E9" w:rsidRPr="00054D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者または</w:t>
                            </w:r>
                            <w:r w:rsidR="005B56E9" w:rsidRPr="00054DF7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濃厚接触者と</w:t>
                            </w:r>
                            <w:r w:rsidR="005B56E9" w:rsidRPr="00054D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判明</w:t>
                            </w:r>
                            <w:r w:rsidR="005B56E9" w:rsidRPr="00054DF7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5DF919" id="正方形/長方形 16" o:spid="_x0000_s1033" style="position:absolute;margin-left:82pt;margin-top:7.95pt;width:304pt;height:5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" fillcolor="#fff2cc [663]" strokecolor="red" strokeweight="5pt">
                <v:stroke linestyle="thickBetweenThin"/>
                <v:textbox>
                  <w:txbxContent>
                    <w:p w:rsidR="00294509" w:rsidRPr="00054DF7" w:rsidRDefault="001E3703" w:rsidP="00054DF7">
                      <w:pPr>
                        <w:spacing w:beforeLines="30" w:before="72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54DF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・</w:t>
                      </w:r>
                      <w:r w:rsidR="00F3613E" w:rsidRPr="00054DF7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  <w:t>自分自身が感染</w:t>
                      </w:r>
                      <w:r w:rsidR="005B56E9" w:rsidRPr="00054DF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者または</w:t>
                      </w:r>
                      <w:r w:rsidR="008B53D6" w:rsidRPr="00054DF7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  <w:t>濃厚接触者と</w:t>
                      </w:r>
                      <w:r w:rsidR="008B53D6" w:rsidRPr="00054DF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判明</w:t>
                      </w:r>
                      <w:r w:rsidR="008B53D6" w:rsidRPr="00054DF7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  <w:t>した</w:t>
                      </w:r>
                    </w:p>
                    <w:p w:rsidR="00F3613E" w:rsidRPr="00054DF7" w:rsidRDefault="00F3613E" w:rsidP="00054DF7">
                      <w:pPr>
                        <w:spacing w:beforeLines="30" w:before="72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54DF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・</w:t>
                      </w:r>
                      <w:r w:rsidRPr="00054DF7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  <w:t>同居家族が感染</w:t>
                      </w:r>
                      <w:r w:rsidR="005B56E9" w:rsidRPr="00054DF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者または</w:t>
                      </w:r>
                      <w:r w:rsidR="005B56E9" w:rsidRPr="00054DF7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  <w:t>濃厚接触者と</w:t>
                      </w:r>
                      <w:r w:rsidR="005B56E9" w:rsidRPr="00054DF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判明</w:t>
                      </w:r>
                      <w:r w:rsidR="005B56E9" w:rsidRPr="00054DF7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  <w:t>した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15401B" wp14:editId="42493276">
                <wp:simplePos x="0" y="0"/>
                <wp:positionH relativeFrom="margin">
                  <wp:posOffset>-245110</wp:posOffset>
                </wp:positionH>
                <wp:positionV relativeFrom="paragraph">
                  <wp:posOffset>220345</wp:posOffset>
                </wp:positionV>
                <wp:extent cx="1830070" cy="400050"/>
                <wp:effectExtent l="0" t="8890" r="0" b="46990"/>
                <wp:wrapNone/>
                <wp:docPr id="11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30070" cy="40005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7A7B0F" id="右矢印 6" o:spid="_x0000_s1026" type="#_x0000_t13" style="position:absolute;left:0;text-align:left;margin-left:-19.3pt;margin-top:17.35pt;width:144.1pt;height:31.5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" adj="19239" fillcolor="#92d050" strokecolor="#00b050" strokeweight="1pt">
                <w10:wrap anchorx="margin"/>
              </v:shape>
            </w:pict>
          </mc:Fallback>
        </mc:AlternateContent>
      </w:r>
    </w:p>
    <w:p w:rsidR="00316689" w:rsidRDefault="00A76ED2" w:rsidP="007709E9">
      <w:pPr>
        <w:tabs>
          <w:tab w:val="left" w:pos="3450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1E3703">
        <w:rPr>
          <w:rFonts w:ascii="Hiragino Kaku Gothic Std W8" w:eastAsia="Hiragino Kaku Gothic Std W8" w:hAnsi="Hiragino Kaku Gothic Std W8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704320" behindDoc="0" locked="0" layoutInCell="1" allowOverlap="1" wp14:anchorId="59200076" wp14:editId="3BBE9B70">
            <wp:simplePos x="0" y="0"/>
            <wp:positionH relativeFrom="column">
              <wp:posOffset>5038725</wp:posOffset>
            </wp:positionH>
            <wp:positionV relativeFrom="paragraph">
              <wp:posOffset>130175</wp:posOffset>
            </wp:positionV>
            <wp:extent cx="1803400" cy="1783206"/>
            <wp:effectExtent l="0" t="0" r="0" b="0"/>
            <wp:wrapNone/>
            <wp:docPr id="13" name="図 13" descr="C:\Users\宇治地区事務部\Pictures\20200217162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宇治地区事務部\Pictures\2020021716262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78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689" w:rsidRDefault="00316689" w:rsidP="007709E9">
      <w:pPr>
        <w:tabs>
          <w:tab w:val="left" w:pos="345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316689" w:rsidRDefault="00316689" w:rsidP="007709E9">
      <w:pPr>
        <w:tabs>
          <w:tab w:val="left" w:pos="345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316689" w:rsidRDefault="00751C0C" w:rsidP="007709E9">
      <w:pPr>
        <w:tabs>
          <w:tab w:val="left" w:pos="345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A209C2" wp14:editId="175D3AFC">
                <wp:simplePos x="0" y="0"/>
                <wp:positionH relativeFrom="margin">
                  <wp:posOffset>2671725</wp:posOffset>
                </wp:positionH>
                <wp:positionV relativeFrom="paragraph">
                  <wp:posOffset>80534</wp:posOffset>
                </wp:positionV>
                <wp:extent cx="2025650" cy="485775"/>
                <wp:effectExtent l="0" t="0" r="0" b="0"/>
                <wp:wrapSquare wrapText="bothSides"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6705" w:rsidRPr="00054DF7" w:rsidRDefault="005B56E9" w:rsidP="009F0CCB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54DF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※下記</w:t>
                            </w:r>
                            <w:r w:rsidR="00D34CC2" w:rsidRPr="00054DF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の</w:t>
                            </w:r>
                            <w:r w:rsidR="00835861" w:rsidRPr="00054DF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研究室</w:t>
                            </w:r>
                            <w:r w:rsidR="0091045F" w:rsidRPr="00054DF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緊急連絡先</w:t>
                            </w:r>
                            <w:r w:rsidR="009F0CCB" w:rsidRPr="00054DF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を</w:t>
                            </w:r>
                          </w:p>
                          <w:p w:rsidR="009F0CCB" w:rsidRPr="00054DF7" w:rsidRDefault="009F0CCB" w:rsidP="00216705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54DF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携帯電話などに登録</w:t>
                            </w:r>
                            <w:r w:rsidR="005B56E9" w:rsidRPr="00054DF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ください</w:t>
                            </w:r>
                            <w:r w:rsidRPr="00054DF7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A209C2" id="正方形/長方形 20" o:spid="_x0000_s1034" style="position:absolute;margin-left:210.35pt;margin-top:6.35pt;width:159.5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" filled="f" stroked="f" strokeweight="1pt">
                <v:textbox>
                  <w:txbxContent>
                    <w:p w:rsidR="00216705" w:rsidRPr="00054DF7" w:rsidRDefault="005B56E9" w:rsidP="009F0CCB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054DF7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  <w:u w:val="single"/>
                        </w:rPr>
                        <w:t>※下記</w:t>
                      </w:r>
                      <w:r w:rsidR="00D34CC2" w:rsidRPr="00054DF7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  <w:u w:val="single"/>
                        </w:rPr>
                        <w:t>の</w:t>
                      </w:r>
                      <w:r w:rsidR="00835861" w:rsidRPr="00054DF7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  <w:u w:val="single"/>
                        </w:rPr>
                        <w:t>研究室</w:t>
                      </w:r>
                      <w:r w:rsidR="0091045F" w:rsidRPr="00054DF7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  <w:u w:val="single"/>
                        </w:rPr>
                        <w:t>緊急連絡先</w:t>
                      </w:r>
                      <w:r w:rsidR="009F0CCB" w:rsidRPr="00054DF7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  <w:u w:val="single"/>
                        </w:rPr>
                        <w:t>を</w:t>
                      </w:r>
                    </w:p>
                    <w:p w:rsidR="009F0CCB" w:rsidRPr="00054DF7" w:rsidRDefault="009F0CCB" w:rsidP="00216705">
                      <w:pPr>
                        <w:ind w:firstLineChars="100" w:firstLine="200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054DF7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  <w:u w:val="single"/>
                        </w:rPr>
                        <w:t>携帯電話などに登録</w:t>
                      </w:r>
                      <w:r w:rsidR="005B56E9" w:rsidRPr="00054DF7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  <w:u w:val="single"/>
                        </w:rPr>
                        <w:t>ください</w:t>
                      </w:r>
                      <w:r w:rsidRPr="00054DF7"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  <w:u w:val="single"/>
                        </w:rPr>
                        <w:t>。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76ED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B1E9B4" wp14:editId="6C5F87F6">
                <wp:simplePos x="0" y="0"/>
                <wp:positionH relativeFrom="margin">
                  <wp:posOffset>1053147</wp:posOffset>
                </wp:positionH>
                <wp:positionV relativeFrom="paragraph">
                  <wp:posOffset>136209</wp:posOffset>
                </wp:positionV>
                <wp:extent cx="454025" cy="400050"/>
                <wp:effectExtent l="26988" t="0" r="30162" b="30163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4025" cy="40005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88F50E" id="右矢印 6" o:spid="_x0000_s1026" type="#_x0000_t13" style="position:absolute;left:0;text-align:left;margin-left:82.9pt;margin-top:10.75pt;width:35.75pt;height:31.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" adj="12084" fillcolor="#92d050" strokecolor="#00b050" strokeweight="1pt">
                <w10:wrap anchorx="margin"/>
              </v:shape>
            </w:pict>
          </mc:Fallback>
        </mc:AlternateContent>
      </w:r>
      <w:r w:rsidR="00A76ED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1308E9" wp14:editId="45499BA0">
                <wp:simplePos x="0" y="0"/>
                <wp:positionH relativeFrom="margin">
                  <wp:posOffset>1534160</wp:posOffset>
                </wp:positionH>
                <wp:positionV relativeFrom="paragraph">
                  <wp:posOffset>100965</wp:posOffset>
                </wp:positionV>
                <wp:extent cx="1003935" cy="474345"/>
                <wp:effectExtent l="0" t="0" r="5715" b="1905"/>
                <wp:wrapNone/>
                <wp:docPr id="7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935" cy="47434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705F" w:rsidRPr="00BE51F7" w:rsidRDefault="0089705F" w:rsidP="0089705F">
                            <w:pPr>
                              <w:jc w:val="center"/>
                              <w:rPr>
                                <w:rFonts w:eastAsia="ＭＳ Ｐ明朝"/>
                              </w:rPr>
                            </w:pPr>
                            <w:r w:rsidRPr="005A663C">
                              <w:rPr>
                                <w:rFonts w:ascii="Hiragino Kaku Gothic Std W8" w:eastAsia="Hiragino Kaku Gothic Std W8" w:hAnsi="Hiragino Kaku Gothic Std W8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連</w:t>
                            </w:r>
                            <w:r w:rsidRPr="005A663C">
                              <w:rPr>
                                <w:rFonts w:ascii="Hiragino Kaku Gothic Std W8" w:eastAsia="Hiragino Kaku Gothic Std W8" w:hAnsi="Hiragino Kaku Gothic Std W8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A663C">
                              <w:rPr>
                                <w:rFonts w:ascii="Hiragino Kaku Gothic Std W8" w:eastAsia="Hiragino Kaku Gothic Std W8" w:hAnsi="Hiragino Kaku Gothic Std W8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01308E9" id="_x0000_s1035" style="position:absolute;margin-left:120.8pt;margin-top:7.95pt;width:79.05pt;height:37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" fillcolor="red" stroked="f" strokeweight="1pt">
                <v:stroke joinstyle="miter"/>
                <v:textbox inset=",0,,0">
                  <w:txbxContent>
                    <w:p w:rsidR="0089705F" w:rsidRPr="00BE51F7" w:rsidRDefault="0089705F" w:rsidP="0089705F">
                      <w:pPr>
                        <w:jc w:val="center"/>
                        <w:rPr>
                          <w:rFonts w:eastAsia="ＭＳ Ｐ明朝"/>
                        </w:rPr>
                      </w:pPr>
                      <w:r w:rsidRPr="005A663C">
                        <w:rPr>
                          <w:rFonts w:ascii="Hiragino Kaku Gothic Std W8" w:eastAsia="Hiragino Kaku Gothic Std W8" w:hAnsi="Hiragino Kaku Gothic Std W8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連</w:t>
                      </w:r>
                      <w:r w:rsidRPr="005A663C">
                        <w:rPr>
                          <w:rFonts w:ascii="Hiragino Kaku Gothic Std W8" w:eastAsia="Hiragino Kaku Gothic Std W8" w:hAnsi="Hiragino Kaku Gothic Std W8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5A663C">
                        <w:rPr>
                          <w:rFonts w:ascii="Hiragino Kaku Gothic Std W8" w:eastAsia="Hiragino Kaku Gothic Std W8" w:hAnsi="Hiragino Kaku Gothic Std W8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絡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7709E9" w:rsidRPr="007709E9" w:rsidRDefault="007709E9" w:rsidP="007709E9">
      <w:pPr>
        <w:tabs>
          <w:tab w:val="left" w:pos="345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</w:p>
    <w:bookmarkStart w:id="0" w:name="_GoBack"/>
    <w:bookmarkEnd w:id="0"/>
    <w:p w:rsidR="007709E9" w:rsidRPr="007709E9" w:rsidRDefault="00751C0C" w:rsidP="007709E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76C227" wp14:editId="3D034376">
                <wp:simplePos x="0" y="0"/>
                <wp:positionH relativeFrom="margin">
                  <wp:posOffset>3946525</wp:posOffset>
                </wp:positionH>
                <wp:positionV relativeFrom="paragraph">
                  <wp:posOffset>1077595</wp:posOffset>
                </wp:positionV>
                <wp:extent cx="2667000" cy="523875"/>
                <wp:effectExtent l="0" t="0" r="0" b="0"/>
                <wp:wrapSquare wrapText="bothSides"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23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5623" w:rsidRDefault="00AA055A" w:rsidP="00A76ED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発症前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2日間に</w:t>
                            </w:r>
                            <w:r w:rsidR="004F562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構内で</w:t>
                            </w:r>
                            <w:r w:rsidR="00A76ED2" w:rsidRPr="00751C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立ち寄った</w:t>
                            </w:r>
                          </w:p>
                          <w:p w:rsidR="00A76ED2" w:rsidRPr="00751C0C" w:rsidRDefault="00A76ED2" w:rsidP="00A76ED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51C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場所なども連絡をお願いします！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6C227" id="正方形/長方形 26" o:spid="_x0000_s1036" style="position:absolute;margin-left:310.75pt;margin-top:84.85pt;width:210pt;height:41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" filled="f" stroked="f" strokeweight="1pt">
                <v:textbox>
                  <w:txbxContent>
                    <w:p w:rsidR="004F5623" w:rsidRDefault="00AA055A" w:rsidP="00A76ED2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発症前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  <w:t>2日間に</w:t>
                      </w:r>
                      <w:r w:rsidR="004F5623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構内で</w:t>
                      </w:r>
                      <w:r w:rsidR="00A76ED2" w:rsidRPr="00751C0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立ち寄った</w:t>
                      </w:r>
                    </w:p>
                    <w:p w:rsidR="00A76ED2" w:rsidRPr="00751C0C" w:rsidRDefault="00A76ED2" w:rsidP="00A76ED2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51C0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場所なども連絡をお願いします！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821F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AFEC58" wp14:editId="170AA85D">
                <wp:simplePos x="0" y="0"/>
                <wp:positionH relativeFrom="margin">
                  <wp:posOffset>-271145</wp:posOffset>
                </wp:positionH>
                <wp:positionV relativeFrom="paragraph">
                  <wp:posOffset>3235325</wp:posOffset>
                </wp:positionV>
                <wp:extent cx="4394200" cy="850900"/>
                <wp:effectExtent l="0" t="0" r="12700" b="127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0" cy="850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2779" w:rsidRPr="00054DF7" w:rsidRDefault="00DB2779" w:rsidP="00DB2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054D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  <w:t>【補足（削除して印刷・配付ください）】</w:t>
                            </w:r>
                          </w:p>
                          <w:p w:rsidR="00DB2779" w:rsidRPr="00054DF7" w:rsidRDefault="00DB2779" w:rsidP="00DB2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054D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  <w:t>・</w:t>
                            </w:r>
                            <w:r w:rsidRPr="00054DF7">
                              <w:rPr>
                                <w:rFonts w:ascii="ＭＳ Ｐゴシック" w:eastAsia="ＭＳ Ｐゴシック" w:hAnsi="ＭＳ Ｐゴシック"/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  <w:t>各研究室で</w:t>
                            </w:r>
                            <w:r w:rsidRPr="00054D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  <w:t>必要事項（連絡先）を記入して使用ください。</w:t>
                            </w:r>
                          </w:p>
                          <w:p w:rsidR="00DB2779" w:rsidRPr="00054DF7" w:rsidRDefault="00DB2779" w:rsidP="00DB2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054D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  <w:t>・研究室連絡先アドレスは複数スタッフに配信されるメーリングリストなどでも</w:t>
                            </w:r>
                          </w:p>
                          <w:p w:rsidR="00DB2779" w:rsidRPr="00054DF7" w:rsidRDefault="00DB2779" w:rsidP="00DB2779">
                            <w:pPr>
                              <w:snapToGrid w:val="0"/>
                              <w:spacing w:line="240" w:lineRule="exact"/>
                              <w:ind w:firstLineChars="100" w:firstLine="181"/>
                              <w:rPr>
                                <w:rFonts w:ascii="ＭＳ Ｐゴシック" w:eastAsia="ＭＳ Ｐゴシック" w:hAnsi="ＭＳ Ｐゴシック"/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054D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  <w:t>（ただし、個人情報保護の観点から全メンバー共有ではないアドレスで）。</w:t>
                            </w:r>
                          </w:p>
                          <w:p w:rsidR="00DB2779" w:rsidRPr="00054DF7" w:rsidRDefault="00DB2779" w:rsidP="00DB2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054D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  <w:t>・目につくところ</w:t>
                            </w:r>
                            <w:r w:rsidRPr="00054DF7">
                              <w:rPr>
                                <w:rFonts w:ascii="ＭＳ Ｐゴシック" w:eastAsia="ＭＳ Ｐゴシック" w:hAnsi="ＭＳ Ｐゴシック"/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  <w:t>に</w:t>
                            </w:r>
                            <w:r w:rsidRPr="00054D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  <w:t>貼り出す、各人に配布するなど</w:t>
                            </w:r>
                            <w:r w:rsidRPr="00054DF7">
                              <w:rPr>
                                <w:rFonts w:ascii="ＭＳ Ｐゴシック" w:eastAsia="ＭＳ Ｐゴシック" w:hAnsi="ＭＳ Ｐゴシック"/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  <w:t>、</w:t>
                            </w:r>
                            <w:r w:rsidRPr="00054D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  <w:t>周知</w:t>
                            </w:r>
                            <w:r w:rsidRPr="00054DF7">
                              <w:rPr>
                                <w:rFonts w:ascii="ＭＳ Ｐゴシック" w:eastAsia="ＭＳ Ｐゴシック" w:hAnsi="ＭＳ Ｐゴシック"/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AFEC58" id="正方形/長方形 12" o:spid="_x0000_s1037" style="position:absolute;margin-left:-21.35pt;margin-top:254.75pt;width:346pt;height:67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" filled="f" strokecolor="#bdd6ee [1300]" strokeweight="1pt">
                <v:textbox>
                  <w:txbxContent>
                    <w:p w:rsidR="00DB2779" w:rsidRPr="00054DF7" w:rsidRDefault="00DB2779" w:rsidP="00DB2779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color w:val="5B9BD5" w:themeColor="accent1"/>
                          <w:sz w:val="18"/>
                          <w:szCs w:val="18"/>
                        </w:rPr>
                      </w:pPr>
                      <w:r w:rsidRPr="00054DF7">
                        <w:rPr>
                          <w:rFonts w:ascii="ＭＳ Ｐゴシック" w:eastAsia="ＭＳ Ｐゴシック" w:hAnsi="ＭＳ Ｐゴシック" w:hint="eastAsia"/>
                          <w:b/>
                          <w:color w:val="5B9BD5" w:themeColor="accent1"/>
                          <w:sz w:val="18"/>
                          <w:szCs w:val="18"/>
                        </w:rPr>
                        <w:t>【補足（削除して印刷・配付ください）】</w:t>
                      </w:r>
                    </w:p>
                    <w:p w:rsidR="00DB2779" w:rsidRPr="00054DF7" w:rsidRDefault="00DB2779" w:rsidP="00DB2779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color w:val="5B9BD5" w:themeColor="accent1"/>
                          <w:sz w:val="18"/>
                          <w:szCs w:val="18"/>
                        </w:rPr>
                      </w:pPr>
                      <w:r w:rsidRPr="00054DF7">
                        <w:rPr>
                          <w:rFonts w:ascii="ＭＳ Ｐゴシック" w:eastAsia="ＭＳ Ｐゴシック" w:hAnsi="ＭＳ Ｐゴシック" w:hint="eastAsia"/>
                          <w:b/>
                          <w:color w:val="5B9BD5" w:themeColor="accent1"/>
                          <w:sz w:val="18"/>
                          <w:szCs w:val="18"/>
                        </w:rPr>
                        <w:t>・</w:t>
                      </w:r>
                      <w:r w:rsidRPr="00054DF7">
                        <w:rPr>
                          <w:rFonts w:ascii="ＭＳ Ｐゴシック" w:eastAsia="ＭＳ Ｐゴシック" w:hAnsi="ＭＳ Ｐゴシック"/>
                          <w:b/>
                          <w:color w:val="5B9BD5" w:themeColor="accent1"/>
                          <w:sz w:val="18"/>
                          <w:szCs w:val="18"/>
                        </w:rPr>
                        <w:t>各研究室で</w:t>
                      </w:r>
                      <w:r w:rsidRPr="00054DF7">
                        <w:rPr>
                          <w:rFonts w:ascii="ＭＳ Ｐゴシック" w:eastAsia="ＭＳ Ｐゴシック" w:hAnsi="ＭＳ Ｐゴシック" w:hint="eastAsia"/>
                          <w:b/>
                          <w:color w:val="5B9BD5" w:themeColor="accent1"/>
                          <w:sz w:val="18"/>
                          <w:szCs w:val="18"/>
                        </w:rPr>
                        <w:t>必要事項（連絡先）を記入して使用ください。</w:t>
                      </w:r>
                    </w:p>
                    <w:p w:rsidR="00DB2779" w:rsidRPr="00054DF7" w:rsidRDefault="00DB2779" w:rsidP="00DB2779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color w:val="5B9BD5" w:themeColor="accent1"/>
                          <w:sz w:val="18"/>
                          <w:szCs w:val="18"/>
                        </w:rPr>
                      </w:pPr>
                      <w:r w:rsidRPr="00054DF7">
                        <w:rPr>
                          <w:rFonts w:ascii="ＭＳ Ｐゴシック" w:eastAsia="ＭＳ Ｐゴシック" w:hAnsi="ＭＳ Ｐゴシック" w:hint="eastAsia"/>
                          <w:b/>
                          <w:color w:val="5B9BD5" w:themeColor="accent1"/>
                          <w:sz w:val="18"/>
                          <w:szCs w:val="18"/>
                        </w:rPr>
                        <w:t>・研究室連絡先アドレスは複数スタッフに配信されるメーリングリストなどでも</w:t>
                      </w:r>
                    </w:p>
                    <w:p w:rsidR="00DB2779" w:rsidRPr="00054DF7" w:rsidRDefault="00DB2779" w:rsidP="00DB2779">
                      <w:pPr>
                        <w:snapToGrid w:val="0"/>
                        <w:spacing w:line="240" w:lineRule="exact"/>
                        <w:ind w:firstLineChars="100" w:firstLine="181"/>
                        <w:rPr>
                          <w:rFonts w:ascii="ＭＳ Ｐゴシック" w:eastAsia="ＭＳ Ｐゴシック" w:hAnsi="ＭＳ Ｐゴシック"/>
                          <w:b/>
                          <w:color w:val="5B9BD5" w:themeColor="accent1"/>
                          <w:sz w:val="18"/>
                          <w:szCs w:val="18"/>
                        </w:rPr>
                      </w:pPr>
                      <w:r w:rsidRPr="00054DF7">
                        <w:rPr>
                          <w:rFonts w:ascii="ＭＳ Ｐゴシック" w:eastAsia="ＭＳ Ｐゴシック" w:hAnsi="ＭＳ Ｐゴシック" w:hint="eastAsia"/>
                          <w:b/>
                          <w:color w:val="5B9BD5" w:themeColor="accent1"/>
                          <w:sz w:val="18"/>
                          <w:szCs w:val="18"/>
                        </w:rPr>
                        <w:t>（ただし、個人情報保護の観点から全メンバー共有ではないアドレスで）。</w:t>
                      </w:r>
                    </w:p>
                    <w:p w:rsidR="00DB2779" w:rsidRPr="00054DF7" w:rsidRDefault="00DB2779" w:rsidP="00DB2779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color w:val="5B9BD5" w:themeColor="accent1"/>
                          <w:sz w:val="18"/>
                          <w:szCs w:val="18"/>
                        </w:rPr>
                      </w:pPr>
                      <w:r w:rsidRPr="00054DF7">
                        <w:rPr>
                          <w:rFonts w:ascii="ＭＳ Ｐゴシック" w:eastAsia="ＭＳ Ｐゴシック" w:hAnsi="ＭＳ Ｐゴシック" w:hint="eastAsia"/>
                          <w:b/>
                          <w:color w:val="5B9BD5" w:themeColor="accent1"/>
                          <w:sz w:val="18"/>
                          <w:szCs w:val="18"/>
                        </w:rPr>
                        <w:t>・目につくところ</w:t>
                      </w:r>
                      <w:r w:rsidRPr="00054DF7">
                        <w:rPr>
                          <w:rFonts w:ascii="ＭＳ Ｐゴシック" w:eastAsia="ＭＳ Ｐゴシック" w:hAnsi="ＭＳ Ｐゴシック"/>
                          <w:b/>
                          <w:color w:val="5B9BD5" w:themeColor="accent1"/>
                          <w:sz w:val="18"/>
                          <w:szCs w:val="18"/>
                        </w:rPr>
                        <w:t>に</w:t>
                      </w:r>
                      <w:r w:rsidRPr="00054DF7">
                        <w:rPr>
                          <w:rFonts w:ascii="ＭＳ Ｐゴシック" w:eastAsia="ＭＳ Ｐゴシック" w:hAnsi="ＭＳ Ｐゴシック" w:hint="eastAsia"/>
                          <w:b/>
                          <w:color w:val="5B9BD5" w:themeColor="accent1"/>
                          <w:sz w:val="18"/>
                          <w:szCs w:val="18"/>
                        </w:rPr>
                        <w:t>貼り出す、各人に配布するなど</w:t>
                      </w:r>
                      <w:r w:rsidRPr="00054DF7">
                        <w:rPr>
                          <w:rFonts w:ascii="ＭＳ Ｐゴシック" w:eastAsia="ＭＳ Ｐゴシック" w:hAnsi="ＭＳ Ｐゴシック"/>
                          <w:b/>
                          <w:color w:val="5B9BD5" w:themeColor="accent1"/>
                          <w:sz w:val="18"/>
                          <w:szCs w:val="18"/>
                        </w:rPr>
                        <w:t>、</w:t>
                      </w:r>
                      <w:r w:rsidRPr="00054DF7">
                        <w:rPr>
                          <w:rFonts w:ascii="ＭＳ Ｐゴシック" w:eastAsia="ＭＳ Ｐゴシック" w:hAnsi="ＭＳ Ｐゴシック" w:hint="eastAsia"/>
                          <w:b/>
                          <w:color w:val="5B9BD5" w:themeColor="accent1"/>
                          <w:sz w:val="18"/>
                          <w:szCs w:val="18"/>
                        </w:rPr>
                        <w:t>周知</w:t>
                      </w:r>
                      <w:r w:rsidRPr="00054DF7">
                        <w:rPr>
                          <w:rFonts w:ascii="ＭＳ Ｐゴシック" w:eastAsia="ＭＳ Ｐゴシック" w:hAnsi="ＭＳ Ｐゴシック"/>
                          <w:b/>
                          <w:color w:val="5B9BD5" w:themeColor="accent1"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76ED2" w:rsidRPr="005B56E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8C3D04" wp14:editId="090DC31C">
                <wp:simplePos x="0" y="0"/>
                <wp:positionH relativeFrom="margin">
                  <wp:posOffset>712787</wp:posOffset>
                </wp:positionH>
                <wp:positionV relativeFrom="paragraph">
                  <wp:posOffset>864554</wp:posOffset>
                </wp:positionV>
                <wp:extent cx="454025" cy="835977"/>
                <wp:effectExtent l="37783" t="317" r="0" b="40958"/>
                <wp:wrapNone/>
                <wp:docPr id="22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4025" cy="835977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894B4C" id="右矢印 6" o:spid="_x0000_s1026" type="#_x0000_t13" style="position:absolute;left:0;text-align:left;margin-left:56.1pt;margin-top:68.1pt;width:35.75pt;height:65.8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" adj="10800" fillcolor="#92d050" strokecolor="#00b050" strokeweight="1pt">
                <w10:wrap anchorx="margin"/>
              </v:shape>
            </w:pict>
          </mc:Fallback>
        </mc:AlternateContent>
      </w:r>
      <w:r w:rsidR="00A76ED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64374D" wp14:editId="61AA5931">
                <wp:simplePos x="0" y="0"/>
                <wp:positionH relativeFrom="margin">
                  <wp:posOffset>1539240</wp:posOffset>
                </wp:positionH>
                <wp:positionV relativeFrom="paragraph">
                  <wp:posOffset>1032510</wp:posOffset>
                </wp:positionV>
                <wp:extent cx="1003935" cy="474345"/>
                <wp:effectExtent l="0" t="0" r="5715" b="1905"/>
                <wp:wrapNone/>
                <wp:docPr id="21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935" cy="47434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3703" w:rsidRPr="00BE51F7" w:rsidRDefault="001E3703" w:rsidP="001E3703">
                            <w:pPr>
                              <w:jc w:val="center"/>
                              <w:rPr>
                                <w:rFonts w:eastAsia="ＭＳ Ｐ明朝"/>
                              </w:rPr>
                            </w:pPr>
                            <w:r w:rsidRPr="005A663C">
                              <w:rPr>
                                <w:rFonts w:ascii="Hiragino Kaku Gothic Std W8" w:eastAsia="Hiragino Kaku Gothic Std W8" w:hAnsi="Hiragino Kaku Gothic Std W8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連</w:t>
                            </w:r>
                            <w:r w:rsidRPr="005A663C">
                              <w:rPr>
                                <w:rFonts w:ascii="Hiragino Kaku Gothic Std W8" w:eastAsia="Hiragino Kaku Gothic Std W8" w:hAnsi="Hiragino Kaku Gothic Std W8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A663C">
                              <w:rPr>
                                <w:rFonts w:ascii="Hiragino Kaku Gothic Std W8" w:eastAsia="Hiragino Kaku Gothic Std W8" w:hAnsi="Hiragino Kaku Gothic Std W8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A64374D" id="_x0000_s1038" style="position:absolute;margin-left:121.2pt;margin-top:81.3pt;width:79.05pt;height:37.3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" fillcolor="red" stroked="f" strokeweight="1pt">
                <v:stroke joinstyle="miter"/>
                <v:textbox inset=",0,,0">
                  <w:txbxContent>
                    <w:p w:rsidR="001E3703" w:rsidRPr="00BE51F7" w:rsidRDefault="001E3703" w:rsidP="001E3703">
                      <w:pPr>
                        <w:jc w:val="center"/>
                        <w:rPr>
                          <w:rFonts w:eastAsia="ＭＳ Ｐ明朝"/>
                        </w:rPr>
                      </w:pPr>
                      <w:r w:rsidRPr="005A663C">
                        <w:rPr>
                          <w:rFonts w:ascii="Hiragino Kaku Gothic Std W8" w:eastAsia="Hiragino Kaku Gothic Std W8" w:hAnsi="Hiragino Kaku Gothic Std W8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連</w:t>
                      </w:r>
                      <w:r w:rsidRPr="005A663C">
                        <w:rPr>
                          <w:rFonts w:ascii="Hiragino Kaku Gothic Std W8" w:eastAsia="Hiragino Kaku Gothic Std W8" w:hAnsi="Hiragino Kaku Gothic Std W8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5A663C">
                        <w:rPr>
                          <w:rFonts w:ascii="Hiragino Kaku Gothic Std W8" w:eastAsia="Hiragino Kaku Gothic Std W8" w:hAnsi="Hiragino Kaku Gothic Std W8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絡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76ED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E0F5D4" wp14:editId="6543840E">
                <wp:simplePos x="0" y="0"/>
                <wp:positionH relativeFrom="column">
                  <wp:posOffset>114300</wp:posOffset>
                </wp:positionH>
                <wp:positionV relativeFrom="paragraph">
                  <wp:posOffset>224790</wp:posOffset>
                </wp:positionV>
                <wp:extent cx="4737100" cy="736600"/>
                <wp:effectExtent l="0" t="0" r="25400" b="2540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0" cy="736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4251" w:rsidRPr="00E4235C" w:rsidRDefault="006E4251" w:rsidP="006E425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423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******</w:t>
                            </w:r>
                            <w:r w:rsidRPr="00E4235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****＠kyoto-u.ac.jp</w:t>
                            </w:r>
                          </w:p>
                          <w:p w:rsidR="008B53D6" w:rsidRPr="005B56E9" w:rsidRDefault="008B53D6" w:rsidP="008B53D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5B56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０９０－００００－００００（〇</w:t>
                            </w:r>
                            <w:r w:rsidRPr="005B56E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〇先生</w:t>
                            </w:r>
                            <w:r w:rsidRPr="005B56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</w:t>
                            </w:r>
                          </w:p>
                          <w:p w:rsidR="006E4251" w:rsidRPr="006E4251" w:rsidRDefault="005B56E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5B56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０９０－００００－００００（〇</w:t>
                            </w:r>
                            <w:r w:rsidRPr="005B56E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〇先生</w:t>
                            </w:r>
                            <w:r w:rsidRPr="005B56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E0F5D4" id="正方形/長方形 19" o:spid="_x0000_s1039" style="position:absolute;margin-left:9pt;margin-top:17.7pt;width:373pt;height:5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" fillcolor="#fff2cc [663]" strokecolor="red" strokeweight="1pt">
                <v:textbox>
                  <w:txbxContent>
                    <w:p w:rsidR="006E4251" w:rsidRPr="00E4235C" w:rsidRDefault="006E4251" w:rsidP="006E425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E4235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******</w:t>
                      </w:r>
                      <w:r w:rsidRPr="00E4235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****</w:t>
                      </w:r>
                      <w:r w:rsidRPr="00E4235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＠kyoto-u.ac.jp</w:t>
                      </w:r>
                    </w:p>
                    <w:p w:rsidR="008B53D6" w:rsidRPr="005B56E9" w:rsidRDefault="008B53D6" w:rsidP="008B53D6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5B56E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０９０－００００－００００（〇</w:t>
                      </w:r>
                      <w:r w:rsidRPr="005B56E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〇先生</w:t>
                      </w:r>
                      <w:r w:rsidRPr="005B56E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</w:t>
                      </w:r>
                    </w:p>
                    <w:p w:rsidR="006E4251" w:rsidRPr="006E4251" w:rsidRDefault="005B56E9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5B56E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０９０－００００－００００（〇</w:t>
                      </w:r>
                      <w:r w:rsidRPr="005B56E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〇先生</w:t>
                      </w:r>
                      <w:r w:rsidRPr="005B56E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DA33D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491915" wp14:editId="2F540B41">
                <wp:simplePos x="0" y="0"/>
                <wp:positionH relativeFrom="margin">
                  <wp:posOffset>107950</wp:posOffset>
                </wp:positionH>
                <wp:positionV relativeFrom="paragraph">
                  <wp:posOffset>1602105</wp:posOffset>
                </wp:positionV>
                <wp:extent cx="6508750" cy="1537970"/>
                <wp:effectExtent l="0" t="0" r="25400" b="2413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0" cy="15379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613E" w:rsidRPr="00BE51F7" w:rsidRDefault="00F3613E" w:rsidP="00F3613E">
                            <w:pPr>
                              <w:rPr>
                                <w:rFonts w:eastAsia="ＭＳ Ｐ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491915" id="正方形/長方形 17" o:spid="_x0000_s1040" style="position:absolute;margin-left:8.5pt;margin-top:126.15pt;width:512.5pt;height:121.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" fillcolor="#fff2cc [663]" strokecolor="red" strokeweight="1pt">
                <v:textbox>
                  <w:txbxContent>
                    <w:p w:rsidR="00F3613E" w:rsidRPr="00BE51F7" w:rsidRDefault="00F3613E" w:rsidP="00F3613E">
                      <w:pPr>
                        <w:rPr>
                          <w:rFonts w:eastAsia="ＭＳ Ｐ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A33D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AC9169" wp14:editId="6D536E5D">
                <wp:simplePos x="0" y="0"/>
                <wp:positionH relativeFrom="margin">
                  <wp:posOffset>3962400</wp:posOffset>
                </wp:positionH>
                <wp:positionV relativeFrom="paragraph">
                  <wp:posOffset>1670050</wp:posOffset>
                </wp:positionV>
                <wp:extent cx="2581275" cy="1397000"/>
                <wp:effectExtent l="0" t="0" r="9525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39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20BB" w:rsidRPr="00054DF7" w:rsidRDefault="00A952AB" w:rsidP="00216705">
                            <w:pPr>
                              <w:snapToGrid w:val="0"/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</w:rPr>
                            </w:pPr>
                            <w:r w:rsidRPr="00054D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>研究室代表教員から</w:t>
                            </w:r>
                          </w:p>
                          <w:p w:rsidR="00A952AB" w:rsidRPr="00054DF7" w:rsidRDefault="00A952AB" w:rsidP="00216705">
                            <w:pPr>
                              <w:snapToGrid w:val="0"/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054DF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・</w:t>
                            </w:r>
                            <w:r w:rsidR="00FF784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部局</w:t>
                            </w:r>
                            <w:r w:rsidRPr="00054DF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対策室</w:t>
                            </w:r>
                          </w:p>
                          <w:p w:rsidR="00A952AB" w:rsidRPr="00054DF7" w:rsidRDefault="00A952AB" w:rsidP="00216705">
                            <w:pPr>
                              <w:snapToGrid w:val="0"/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054DF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・宇治対策本部事務局</w:t>
                            </w:r>
                          </w:p>
                          <w:p w:rsidR="00A952AB" w:rsidRPr="00054DF7" w:rsidRDefault="00A952AB" w:rsidP="00216705">
                            <w:pPr>
                              <w:snapToGrid w:val="0"/>
                              <w:spacing w:line="32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054DF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に連絡。指示に</w:t>
                            </w:r>
                            <w:r w:rsidR="00216705" w:rsidRPr="00054DF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従って</w:t>
                            </w:r>
                            <w:r w:rsidRPr="00054DF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下さい。</w:t>
                            </w:r>
                          </w:p>
                          <w:p w:rsidR="005E699C" w:rsidRDefault="00A952AB" w:rsidP="00216705">
                            <w:pPr>
                              <w:snapToGrid w:val="0"/>
                              <w:spacing w:beforeLines="30" w:before="72" w:line="32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054DF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＊</w:t>
                            </w:r>
                            <w:r w:rsidR="00216705" w:rsidRPr="00054DF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学生の場合は、</w:t>
                            </w:r>
                            <w:r w:rsidR="005E699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必要に応じて</w:t>
                            </w:r>
                          </w:p>
                          <w:p w:rsidR="00F10E26" w:rsidRPr="00054DF7" w:rsidRDefault="00216705" w:rsidP="005E699C">
                            <w:pPr>
                              <w:snapToGrid w:val="0"/>
                              <w:spacing w:beforeLines="30" w:before="72" w:line="32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054DF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所属</w:t>
                            </w:r>
                            <w:r w:rsidR="00A952AB" w:rsidRPr="00054DF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研究科専攻へ</w:t>
                            </w:r>
                            <w:r w:rsidR="00FF784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の</w:t>
                            </w:r>
                            <w:r w:rsidR="00A952AB" w:rsidRPr="00054DF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連絡！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AC9169" id="正方形/長方形 9" o:spid="_x0000_s1041" style="position:absolute;margin-left:312pt;margin-top:131.5pt;width:203.25pt;height:110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" fillcolor="window" stroked="f" strokeweight="1pt">
                <v:textbox>
                  <w:txbxContent>
                    <w:p w:rsidR="00F720BB" w:rsidRPr="00054DF7" w:rsidRDefault="00A952AB" w:rsidP="00216705">
                      <w:pPr>
                        <w:snapToGrid w:val="0"/>
                        <w:spacing w:line="32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</w:rPr>
                      </w:pPr>
                      <w:r w:rsidRPr="00054DF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</w:rPr>
                        <w:t>研究室代表教員から</w:t>
                      </w:r>
                    </w:p>
                    <w:p w:rsidR="00A952AB" w:rsidRPr="00054DF7" w:rsidRDefault="00A952AB" w:rsidP="00216705">
                      <w:pPr>
                        <w:snapToGrid w:val="0"/>
                        <w:spacing w:line="320" w:lineRule="exac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054DF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・</w:t>
                      </w:r>
                      <w:r w:rsidR="00FF7845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部局</w:t>
                      </w:r>
                      <w:r w:rsidRPr="00054DF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対策室</w:t>
                      </w:r>
                    </w:p>
                    <w:p w:rsidR="00A952AB" w:rsidRPr="00054DF7" w:rsidRDefault="00A952AB" w:rsidP="00216705">
                      <w:pPr>
                        <w:snapToGrid w:val="0"/>
                        <w:spacing w:line="320" w:lineRule="exac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054DF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・宇治対策本部事務局</w:t>
                      </w:r>
                    </w:p>
                    <w:p w:rsidR="00A952AB" w:rsidRPr="00054DF7" w:rsidRDefault="00A952AB" w:rsidP="00216705">
                      <w:pPr>
                        <w:snapToGrid w:val="0"/>
                        <w:spacing w:line="320" w:lineRule="exact"/>
                        <w:jc w:val="righ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054DF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に連絡。指示に</w:t>
                      </w:r>
                      <w:r w:rsidR="00216705" w:rsidRPr="00054DF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従って</w:t>
                      </w:r>
                      <w:r w:rsidRPr="00054DF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下さい。</w:t>
                      </w:r>
                    </w:p>
                    <w:p w:rsidR="005E699C" w:rsidRDefault="00A952AB" w:rsidP="00216705">
                      <w:pPr>
                        <w:snapToGrid w:val="0"/>
                        <w:spacing w:beforeLines="30" w:before="72" w:line="320" w:lineRule="exac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054DF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＊</w:t>
                      </w:r>
                      <w:r w:rsidR="00216705" w:rsidRPr="00054DF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学生の場合は、</w:t>
                      </w:r>
                      <w:r w:rsidR="005E699C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必要に応じて</w:t>
                      </w:r>
                    </w:p>
                    <w:p w:rsidR="00F10E26" w:rsidRPr="00054DF7" w:rsidRDefault="00216705" w:rsidP="005E699C">
                      <w:pPr>
                        <w:snapToGrid w:val="0"/>
                        <w:spacing w:beforeLines="30" w:before="72" w:line="320" w:lineRule="exact"/>
                        <w:jc w:val="righ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054DF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所属</w:t>
                      </w:r>
                      <w:r w:rsidR="00A952AB" w:rsidRPr="00054DF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研究科専攻へ</w:t>
                      </w:r>
                      <w:r w:rsidR="00FF7845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の</w:t>
                      </w:r>
                      <w:r w:rsidR="00A952AB" w:rsidRPr="00054DF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連絡！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A33D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5F45F6" wp14:editId="530BB88C">
                <wp:simplePos x="0" y="0"/>
                <wp:positionH relativeFrom="column">
                  <wp:posOffset>174625</wp:posOffset>
                </wp:positionH>
                <wp:positionV relativeFrom="paragraph">
                  <wp:posOffset>1667510</wp:posOffset>
                </wp:positionV>
                <wp:extent cx="3733800" cy="657225"/>
                <wp:effectExtent l="0" t="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53D6" w:rsidRDefault="00FF7845" w:rsidP="008B53D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所属部局　</w:t>
                            </w:r>
                            <w:r w:rsidR="008B53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対策室</w:t>
                            </w:r>
                          </w:p>
                          <w:p w:rsidR="006E4251" w:rsidRPr="00E4235C" w:rsidRDefault="00916CAB" w:rsidP="006E425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="006E4251" w:rsidRPr="00E4235C">
                                <w:rPr>
                                  <w:rStyle w:val="af1"/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〇〇〇〇</w:t>
                              </w:r>
                              <w:r w:rsidR="006E4251" w:rsidRPr="00E4235C">
                                <w:rPr>
                                  <w:rStyle w:val="af1"/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@ kyoto-u.ac.jp</w:t>
                              </w:r>
                            </w:hyperlink>
                          </w:p>
                          <w:p w:rsidR="008B53D6" w:rsidRDefault="008B53D6" w:rsidP="008B53D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０７７４－３８－</w:t>
                            </w:r>
                            <w:r w:rsidR="00FF78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〇〇〇〇（〇〇〇〇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  <w:p w:rsidR="00AC6366" w:rsidRPr="00316689" w:rsidRDefault="00AC6366" w:rsidP="008B53D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5F45F6" id="正方形/長方形 18" o:spid="_x0000_s1042" style="position:absolute;margin-left:13.75pt;margin-top:131.3pt;width:294pt;height:5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" fillcolor="window" strokecolor="windowText" strokeweight="1pt">
                <v:textbox>
                  <w:txbxContent>
                    <w:p w:rsidR="008B53D6" w:rsidRDefault="00FF7845" w:rsidP="008B53D6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所属部局　</w:t>
                      </w:r>
                      <w:r w:rsidR="008B53D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対策室</w:t>
                      </w:r>
                    </w:p>
                    <w:p w:rsidR="006E4251" w:rsidRPr="00E4235C" w:rsidRDefault="006E4251" w:rsidP="006E425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hyperlink r:id="rId15" w:history="1">
                        <w:r w:rsidRPr="00E4235C">
                          <w:rPr>
                            <w:rStyle w:val="af1"/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〇〇〇〇</w:t>
                        </w:r>
                        <w:r w:rsidRPr="00E4235C">
                          <w:rPr>
                            <w:rStyle w:val="af1"/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@ kyoto-u.ac.jp</w:t>
                        </w:r>
                      </w:hyperlink>
                    </w:p>
                    <w:p w:rsidR="008B53D6" w:rsidRDefault="008B53D6" w:rsidP="008B53D6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０７７４－３８－</w:t>
                      </w:r>
                      <w:r w:rsidR="00FF78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〇〇〇〇（〇〇〇〇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）</w:t>
                      </w:r>
                    </w:p>
                    <w:p w:rsidR="00AC6366" w:rsidRPr="00316689" w:rsidRDefault="00AC6366" w:rsidP="008B53D6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33D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8CE4A8" wp14:editId="722CA4FE">
                <wp:simplePos x="0" y="0"/>
                <wp:positionH relativeFrom="column">
                  <wp:posOffset>174625</wp:posOffset>
                </wp:positionH>
                <wp:positionV relativeFrom="paragraph">
                  <wp:posOffset>2359660</wp:posOffset>
                </wp:positionV>
                <wp:extent cx="3733800" cy="7048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6689" w:rsidRPr="005B56E9" w:rsidRDefault="00F3613E" w:rsidP="0031668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5B56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宇治</w:t>
                            </w:r>
                            <w:r w:rsidR="001A590A" w:rsidRPr="005B56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キャンパス</w:t>
                            </w:r>
                            <w:r w:rsidR="001D4A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新型コロナウイ</w:t>
                            </w:r>
                            <w:r w:rsidR="006640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ルス</w:t>
                            </w:r>
                            <w:r w:rsidRPr="005B56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対策本部</w:t>
                            </w:r>
                            <w:r w:rsidR="006901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5B56E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事務局</w:t>
                            </w:r>
                          </w:p>
                          <w:p w:rsidR="006E4251" w:rsidRPr="00E4235C" w:rsidRDefault="00916CAB" w:rsidP="006E425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hyperlink r:id="rId16" w:history="1">
                              <w:r w:rsidR="006E4251" w:rsidRPr="00E4235C">
                                <w:rPr>
                                  <w:rStyle w:val="af1"/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uji.</w:t>
                              </w:r>
                              <w:r w:rsidR="006E4251" w:rsidRPr="00E4235C">
                                <w:rPr>
                                  <w:rStyle w:val="af1"/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corona</w:t>
                              </w:r>
                              <w:r w:rsidR="006E4251" w:rsidRPr="00E4235C">
                                <w:rPr>
                                  <w:rStyle w:val="af1"/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@mail2.adm.kyoto-u.ac.jp</w:t>
                              </w:r>
                            </w:hyperlink>
                          </w:p>
                          <w:p w:rsidR="006E4251" w:rsidRDefault="00DC0086">
                            <w:pPr>
                              <w:rPr>
                                <w:rFonts w:hint="eastAsia"/>
                              </w:rPr>
                            </w:pPr>
                            <w:r w:rsidRPr="005B56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０７７４－３８－３３３２</w:t>
                            </w:r>
                            <w:r w:rsidR="00F3613E" w:rsidRPr="005B56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（総務課</w:t>
                            </w:r>
                            <w:r w:rsidR="001D4A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担当</w:t>
                            </w:r>
                            <w:r w:rsidR="001D4A0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CE4A8" id="正方形/長方形 10" o:spid="_x0000_s1043" style="position:absolute;margin-left:13.75pt;margin-top:185.8pt;width:294pt;height:5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" fillcolor="window" strokecolor="windowText" strokeweight="1pt">
                <v:stroke linestyle="thinThin"/>
                <v:textbox>
                  <w:txbxContent>
                    <w:p w:rsidR="00316689" w:rsidRPr="005B56E9" w:rsidRDefault="00F3613E" w:rsidP="00316689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5B56E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宇治</w:t>
                      </w:r>
                      <w:r w:rsidR="001A590A" w:rsidRPr="005B56E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キャンパス</w:t>
                      </w:r>
                      <w:r w:rsidR="001D4A0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新型コロナウイ</w:t>
                      </w:r>
                      <w:r w:rsidR="006640C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ルス</w:t>
                      </w:r>
                      <w:r w:rsidRPr="005B56E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対策本部</w:t>
                      </w:r>
                      <w:r w:rsidR="006901A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5B56E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事務局</w:t>
                      </w:r>
                    </w:p>
                    <w:p w:rsidR="006E4251" w:rsidRPr="00E4235C" w:rsidRDefault="00916CAB" w:rsidP="006E425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hyperlink r:id="rId17" w:history="1">
                        <w:r w:rsidR="006E4251" w:rsidRPr="00E4235C">
                          <w:rPr>
                            <w:rStyle w:val="af1"/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uji.</w:t>
                        </w:r>
                        <w:r w:rsidR="006E4251" w:rsidRPr="00E4235C">
                          <w:rPr>
                            <w:rStyle w:val="af1"/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corona</w:t>
                        </w:r>
                        <w:r w:rsidR="006E4251" w:rsidRPr="00E4235C">
                          <w:rPr>
                            <w:rStyle w:val="af1"/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@mail2.adm.kyoto-u.ac.jp</w:t>
                        </w:r>
                      </w:hyperlink>
                    </w:p>
                    <w:p w:rsidR="006E4251" w:rsidRDefault="00DC0086">
                      <w:pPr>
                        <w:rPr>
                          <w:rFonts w:hint="eastAsia"/>
                        </w:rPr>
                      </w:pPr>
                      <w:r w:rsidRPr="005B56E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０７７４－３８－３３３２</w:t>
                      </w:r>
                      <w:r w:rsidR="00F3613E" w:rsidRPr="005B56E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（総務課</w:t>
                      </w:r>
                      <w:r w:rsidR="001D4A0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担当</w:t>
                      </w:r>
                      <w:r w:rsidR="001D4A0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7709E9" w:rsidRPr="007709E9" w:rsidSect="00BE51F7">
      <w:headerReference w:type="default" r:id="rId18"/>
      <w:footerReference w:type="default" r:id="rId19"/>
      <w:pgSz w:w="11906" w:h="16838" w:code="9"/>
      <w:pgMar w:top="1474" w:right="720" w:bottom="1588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AB" w:rsidRDefault="00916CAB" w:rsidP="001E678E">
      <w:r>
        <w:separator/>
      </w:r>
    </w:p>
  </w:endnote>
  <w:endnote w:type="continuationSeparator" w:id="0">
    <w:p w:rsidR="00916CAB" w:rsidRDefault="00916CAB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iragino Kaku Gothic Std W8">
    <w:altName w:val="ＭＳ ゴシック"/>
    <w:charset w:val="80"/>
    <w:family w:val="swiss"/>
    <w:pitch w:val="variable"/>
    <w:sig w:usb0="800002CF" w:usb1="68C7FCFC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iragino Sans W4">
    <w:altName w:val="游ゴシック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1F7" w:rsidRDefault="0018230D" w:rsidP="00FF7845">
    <w:pPr>
      <w:ind w:right="-24"/>
      <w:jc w:val="right"/>
    </w:pPr>
    <w:r w:rsidRPr="00A821FF">
      <w:rPr>
        <w:rFonts w:ascii="Hiragino Sans W4" w:eastAsia="Hiragino Sans W4" w:hAnsi="Hiragino Sans W4" w:hint="eastAsia"/>
        <w:color w:val="000000" w:themeColor="text1"/>
        <w:sz w:val="18"/>
        <w:szCs w:val="18"/>
      </w:rPr>
      <w:t>宇治キャンパス</w:t>
    </w:r>
    <w:r w:rsidR="00A76ED2" w:rsidRPr="00A821FF">
      <w:rPr>
        <w:rFonts w:ascii="Hiragino Sans W4" w:eastAsia="Hiragino Sans W4" w:hAnsi="Hiragino Sans W4" w:hint="eastAsia"/>
        <w:color w:val="000000" w:themeColor="text1"/>
        <w:sz w:val="18"/>
        <w:szCs w:val="18"/>
      </w:rPr>
      <w:t>新型コロナウイルス対策本部</w:t>
    </w:r>
    <w:r w:rsidRPr="00A821FF">
      <w:rPr>
        <w:rFonts w:ascii="Hiragino Sans W4" w:eastAsia="Hiragino Sans W4" w:hAnsi="Hiragino Sans W4" w:hint="eastAsia"/>
        <w:color w:val="000000" w:themeColor="text1"/>
        <w:sz w:val="18"/>
        <w:szCs w:val="18"/>
      </w:rPr>
      <w:t>（</w:t>
    </w:r>
    <w:r w:rsidR="00CD7E8C">
      <w:rPr>
        <w:rFonts w:ascii="Hiragino Sans W4" w:eastAsia="Hiragino Sans W4" w:hAnsi="Hiragino Sans W4" w:hint="eastAsia"/>
        <w:color w:val="000000" w:themeColor="text1"/>
        <w:sz w:val="18"/>
        <w:szCs w:val="18"/>
      </w:rPr>
      <w:t>R3.</w:t>
    </w:r>
    <w:r w:rsidR="001D4A09">
      <w:rPr>
        <w:rFonts w:ascii="Hiragino Sans W4" w:eastAsia="Hiragino Sans W4" w:hAnsi="Hiragino Sans W4" w:hint="eastAsia"/>
        <w:color w:val="000000" w:themeColor="text1"/>
        <w:sz w:val="18"/>
        <w:szCs w:val="18"/>
      </w:rPr>
      <w:t>9</w:t>
    </w:r>
    <w:r w:rsidR="00CD7E8C">
      <w:rPr>
        <w:rFonts w:ascii="Hiragino Sans W4" w:eastAsia="Hiragino Sans W4" w:hAnsi="Hiragino Sans W4" w:hint="eastAsia"/>
        <w:color w:val="000000" w:themeColor="text1"/>
        <w:sz w:val="18"/>
        <w:szCs w:val="18"/>
      </w:rPr>
      <w:t>.</w:t>
    </w:r>
    <w:r w:rsidR="001D4A09">
      <w:rPr>
        <w:rFonts w:ascii="Hiragino Sans W4" w:eastAsia="Hiragino Sans W4" w:hAnsi="Hiragino Sans W4" w:hint="eastAsia"/>
        <w:color w:val="000000" w:themeColor="text1"/>
        <w:sz w:val="18"/>
        <w:szCs w:val="18"/>
      </w:rPr>
      <w:t>16改定</w:t>
    </w:r>
    <w:r w:rsidRPr="00A821FF">
      <w:rPr>
        <w:rFonts w:ascii="Hiragino Sans W4" w:eastAsia="Hiragino Sans W4" w:hAnsi="Hiragino Sans W4"/>
        <w:color w:val="000000" w:themeColor="text1"/>
        <w:sz w:val="18"/>
        <w:szCs w:val="18"/>
      </w:rPr>
      <w:t>）</w:t>
    </w:r>
  </w:p>
  <w:p w:rsidR="00FF7845" w:rsidRPr="001D4A09" w:rsidRDefault="00FF78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AB" w:rsidRDefault="00916CAB" w:rsidP="001E678E">
      <w:r>
        <w:separator/>
      </w:r>
    </w:p>
  </w:footnote>
  <w:footnote w:type="continuationSeparator" w:id="0">
    <w:p w:rsidR="00916CAB" w:rsidRDefault="00916CAB" w:rsidP="001E6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30D" w:rsidRPr="00054DF7" w:rsidRDefault="0018230D" w:rsidP="0018230D">
    <w:pPr>
      <w:jc w:val="center"/>
      <w:rPr>
        <w:rFonts w:ascii="ＭＳ Ｐゴシック" w:eastAsia="ＭＳ Ｐゴシック" w:hAnsi="ＭＳ Ｐゴシック"/>
        <w:sz w:val="36"/>
        <w:szCs w:val="36"/>
      </w:rPr>
    </w:pPr>
    <w:r w:rsidRPr="00054DF7">
      <w:rPr>
        <w:rFonts w:ascii="ＭＳ Ｐゴシック" w:eastAsia="ＭＳ Ｐゴシック" w:hAnsi="ＭＳ Ｐゴシック" w:hint="eastAsia"/>
        <w:sz w:val="36"/>
        <w:szCs w:val="36"/>
      </w:rPr>
      <w:t>新型コロナウイルスに係る緊急連絡先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4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25"/>
  </w:num>
  <w:num w:numId="24">
    <w:abstractNumId w:val="12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attachedTemplate r:id="rId1"/>
  <w:defaultTabStop w:val="720"/>
  <w:evenAndOddHeaders/>
  <w:drawingGridHorizontalSpacing w:val="110"/>
  <w:drawingGridVerticalSpacing w:val="16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20"/>
    <w:rsid w:val="00003F8F"/>
    <w:rsid w:val="00035B33"/>
    <w:rsid w:val="00053D2E"/>
    <w:rsid w:val="00054DF7"/>
    <w:rsid w:val="000E38CE"/>
    <w:rsid w:val="000F5B6F"/>
    <w:rsid w:val="00113637"/>
    <w:rsid w:val="0015260B"/>
    <w:rsid w:val="0018230D"/>
    <w:rsid w:val="001826A8"/>
    <w:rsid w:val="001A31F5"/>
    <w:rsid w:val="001A590A"/>
    <w:rsid w:val="001B664C"/>
    <w:rsid w:val="001D4A09"/>
    <w:rsid w:val="001E3703"/>
    <w:rsid w:val="001E678E"/>
    <w:rsid w:val="00214738"/>
    <w:rsid w:val="00216705"/>
    <w:rsid w:val="002414F8"/>
    <w:rsid w:val="002467F5"/>
    <w:rsid w:val="00247B89"/>
    <w:rsid w:val="00294509"/>
    <w:rsid w:val="002C33CC"/>
    <w:rsid w:val="002F7930"/>
    <w:rsid w:val="00314346"/>
    <w:rsid w:val="00316689"/>
    <w:rsid w:val="00325951"/>
    <w:rsid w:val="00370303"/>
    <w:rsid w:val="00371CCF"/>
    <w:rsid w:val="003906A0"/>
    <w:rsid w:val="003E507F"/>
    <w:rsid w:val="00421B24"/>
    <w:rsid w:val="00454FE2"/>
    <w:rsid w:val="00460132"/>
    <w:rsid w:val="004E108E"/>
    <w:rsid w:val="004F5623"/>
    <w:rsid w:val="00530D76"/>
    <w:rsid w:val="00537833"/>
    <w:rsid w:val="00543F56"/>
    <w:rsid w:val="0057230A"/>
    <w:rsid w:val="00593430"/>
    <w:rsid w:val="005A663C"/>
    <w:rsid w:val="005B3D65"/>
    <w:rsid w:val="005B56E9"/>
    <w:rsid w:val="005E699C"/>
    <w:rsid w:val="00645252"/>
    <w:rsid w:val="006640C8"/>
    <w:rsid w:val="00666985"/>
    <w:rsid w:val="006901AB"/>
    <w:rsid w:val="006B135D"/>
    <w:rsid w:val="006C4227"/>
    <w:rsid w:val="006D3D74"/>
    <w:rsid w:val="006E4251"/>
    <w:rsid w:val="0073092F"/>
    <w:rsid w:val="00735D6E"/>
    <w:rsid w:val="00741632"/>
    <w:rsid w:val="00751C0C"/>
    <w:rsid w:val="00756505"/>
    <w:rsid w:val="007674E8"/>
    <w:rsid w:val="007709E9"/>
    <w:rsid w:val="00776974"/>
    <w:rsid w:val="00785EFE"/>
    <w:rsid w:val="00792635"/>
    <w:rsid w:val="007A1520"/>
    <w:rsid w:val="007B4CB4"/>
    <w:rsid w:val="007C3372"/>
    <w:rsid w:val="007E3744"/>
    <w:rsid w:val="007F1E52"/>
    <w:rsid w:val="007F443C"/>
    <w:rsid w:val="00815FB1"/>
    <w:rsid w:val="0083569A"/>
    <w:rsid w:val="00835861"/>
    <w:rsid w:val="0089705F"/>
    <w:rsid w:val="008B53D6"/>
    <w:rsid w:val="008F583B"/>
    <w:rsid w:val="0091045F"/>
    <w:rsid w:val="00916CAB"/>
    <w:rsid w:val="009632A2"/>
    <w:rsid w:val="009D0F31"/>
    <w:rsid w:val="009D3053"/>
    <w:rsid w:val="009F0CCB"/>
    <w:rsid w:val="00A33F64"/>
    <w:rsid w:val="00A76ED2"/>
    <w:rsid w:val="00A80041"/>
    <w:rsid w:val="00A821FF"/>
    <w:rsid w:val="00A9204E"/>
    <w:rsid w:val="00A952AB"/>
    <w:rsid w:val="00AA055A"/>
    <w:rsid w:val="00AB7639"/>
    <w:rsid w:val="00AC6366"/>
    <w:rsid w:val="00AD3AFD"/>
    <w:rsid w:val="00AE4F69"/>
    <w:rsid w:val="00AE7110"/>
    <w:rsid w:val="00B155F3"/>
    <w:rsid w:val="00B34DC4"/>
    <w:rsid w:val="00B46433"/>
    <w:rsid w:val="00B76F59"/>
    <w:rsid w:val="00B77E79"/>
    <w:rsid w:val="00BB3A28"/>
    <w:rsid w:val="00BC1FBC"/>
    <w:rsid w:val="00BE41DC"/>
    <w:rsid w:val="00BE51F7"/>
    <w:rsid w:val="00C27821"/>
    <w:rsid w:val="00C31EB1"/>
    <w:rsid w:val="00C722C9"/>
    <w:rsid w:val="00C809F1"/>
    <w:rsid w:val="00C867B0"/>
    <w:rsid w:val="00C93FEF"/>
    <w:rsid w:val="00CA7E7C"/>
    <w:rsid w:val="00CC2279"/>
    <w:rsid w:val="00CD0DAC"/>
    <w:rsid w:val="00CD1A09"/>
    <w:rsid w:val="00CD3347"/>
    <w:rsid w:val="00CD7E8C"/>
    <w:rsid w:val="00D245A1"/>
    <w:rsid w:val="00D34CC2"/>
    <w:rsid w:val="00D352FE"/>
    <w:rsid w:val="00D55FA7"/>
    <w:rsid w:val="00D61114"/>
    <w:rsid w:val="00D701D3"/>
    <w:rsid w:val="00D95E8A"/>
    <w:rsid w:val="00DA33D0"/>
    <w:rsid w:val="00DB2779"/>
    <w:rsid w:val="00DB3566"/>
    <w:rsid w:val="00DC0086"/>
    <w:rsid w:val="00DC2CC1"/>
    <w:rsid w:val="00DC3068"/>
    <w:rsid w:val="00E1165A"/>
    <w:rsid w:val="00E4235C"/>
    <w:rsid w:val="00E56F1B"/>
    <w:rsid w:val="00EE326B"/>
    <w:rsid w:val="00EE4C6B"/>
    <w:rsid w:val="00EE596A"/>
    <w:rsid w:val="00F10E26"/>
    <w:rsid w:val="00F33C87"/>
    <w:rsid w:val="00F3613E"/>
    <w:rsid w:val="00F45A7F"/>
    <w:rsid w:val="00F46C84"/>
    <w:rsid w:val="00F720BB"/>
    <w:rsid w:val="00F8324C"/>
    <w:rsid w:val="00F851E6"/>
    <w:rsid w:val="00FA1031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005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16705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customStyle="1" w:styleId="11">
    <w:name w:val="メンション1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2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c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d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e">
    <w:name w:val="Bibliography"/>
    <w:basedOn w:val="a2"/>
    <w:next w:val="a2"/>
    <w:uiPriority w:val="37"/>
    <w:semiHidden/>
    <w:unhideWhenUsed/>
    <w:rsid w:val="001E678E"/>
  </w:style>
  <w:style w:type="character" w:customStyle="1" w:styleId="13">
    <w:name w:val="ハッシュタグ1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">
    <w:name w:val="Message Header"/>
    <w:basedOn w:val="a2"/>
    <w:link w:val="afff0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0">
    <w:name w:val="メッセージ見出し (文字)"/>
    <w:basedOn w:val="a3"/>
    <w:link w:val="afff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1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3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4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table of figures"/>
    <w:basedOn w:val="a2"/>
    <w:next w:val="a2"/>
    <w:uiPriority w:val="99"/>
    <w:semiHidden/>
    <w:unhideWhenUsed/>
    <w:rsid w:val="001E678E"/>
  </w:style>
  <w:style w:type="character" w:styleId="afff6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7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8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9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7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No Spacing"/>
    <w:uiPriority w:val="1"/>
    <w:qFormat/>
    <w:rsid w:val="001E678E"/>
    <w:rPr>
      <w:rFonts w:ascii="Meiryo UI" w:hAnsi="Meiryo UI"/>
    </w:rPr>
  </w:style>
  <w:style w:type="paragraph" w:styleId="afffb">
    <w:name w:val="Date"/>
    <w:basedOn w:val="a2"/>
    <w:next w:val="a2"/>
    <w:link w:val="afffc"/>
    <w:uiPriority w:val="99"/>
    <w:semiHidden/>
    <w:unhideWhenUsed/>
    <w:rsid w:val="001E678E"/>
    <w:rPr>
      <w:rFonts w:eastAsia="Meiryo UI"/>
    </w:rPr>
  </w:style>
  <w:style w:type="character" w:customStyle="1" w:styleId="afffc">
    <w:name w:val="日付 (文字)"/>
    <w:basedOn w:val="a3"/>
    <w:link w:val="afffb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customStyle="1" w:styleId="18">
    <w:name w:val="スマート ハイパーリンク1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customStyle="1" w:styleId="19">
    <w:name w:val="未解決のメンション1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d">
    <w:name w:val="Body Text"/>
    <w:basedOn w:val="a2"/>
    <w:link w:val="afffe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e">
    <w:name w:val="本文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">
    <w:name w:val="Body Text Indent"/>
    <w:basedOn w:val="a2"/>
    <w:link w:val="affff0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0">
    <w:name w:val="本文インデント (文字)"/>
    <w:basedOn w:val="a3"/>
    <w:link w:val="affff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1">
    <w:name w:val="Body Text First Indent"/>
    <w:basedOn w:val="afffd"/>
    <w:link w:val="affff2"/>
    <w:uiPriority w:val="99"/>
    <w:semiHidden/>
    <w:unhideWhenUsed/>
    <w:rsid w:val="001E678E"/>
    <w:pPr>
      <w:spacing w:after="0"/>
      <w:ind w:firstLine="360"/>
    </w:pPr>
  </w:style>
  <w:style w:type="character" w:customStyle="1" w:styleId="affff2">
    <w:name w:val="本文字下げ (文字)"/>
    <w:basedOn w:val="afffe"/>
    <w:link w:val="affff1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0"/>
    <w:link w:val="2f2"/>
    <w:uiPriority w:val="99"/>
    <w:semiHidden/>
    <w:rsid w:val="001E678E"/>
    <w:rPr>
      <w:rFonts w:ascii="Meiryo UI" w:eastAsia="Meiryo UI" w:hAnsi="Meiryo UI"/>
    </w:rPr>
  </w:style>
  <w:style w:type="paragraph" w:styleId="affff3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1E678E"/>
    <w:rPr>
      <w:rFonts w:eastAsia="Meiryo UI"/>
    </w:rPr>
  </w:style>
  <w:style w:type="character" w:customStyle="1" w:styleId="affff5">
    <w:name w:val="記 (文字)"/>
    <w:basedOn w:val="a3"/>
    <w:link w:val="affff4"/>
    <w:uiPriority w:val="99"/>
    <w:semiHidden/>
    <w:rsid w:val="001E678E"/>
    <w:rPr>
      <w:rFonts w:ascii="Meiryo UI" w:eastAsia="Meiryo UI" w:hAnsi="Meiryo UI"/>
    </w:rPr>
  </w:style>
  <w:style w:type="table" w:styleId="affff6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a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b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c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d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e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f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f0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f1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E-mail Signature"/>
    <w:basedOn w:val="a2"/>
    <w:link w:val="affff8"/>
    <w:uiPriority w:val="99"/>
    <w:semiHidden/>
    <w:unhideWhenUsed/>
    <w:rsid w:val="001E678E"/>
    <w:rPr>
      <w:rFonts w:eastAsia="Meiryo UI"/>
    </w:rPr>
  </w:style>
  <w:style w:type="character" w:customStyle="1" w:styleId="affff8">
    <w:name w:val="電子メール署名 (文字)"/>
    <w:basedOn w:val="a3"/>
    <w:link w:val="affff7"/>
    <w:uiPriority w:val="99"/>
    <w:semiHidden/>
    <w:rsid w:val="001E678E"/>
    <w:rPr>
      <w:rFonts w:ascii="Meiryo UI" w:eastAsia="Meiryo UI" w:hAnsi="Meiryo UI"/>
    </w:rPr>
  </w:style>
  <w:style w:type="paragraph" w:styleId="affff9">
    <w:name w:val="Salutation"/>
    <w:basedOn w:val="a2"/>
    <w:next w:val="a2"/>
    <w:link w:val="affffa"/>
    <w:uiPriority w:val="99"/>
    <w:semiHidden/>
    <w:unhideWhenUsed/>
    <w:rsid w:val="001E678E"/>
    <w:rPr>
      <w:rFonts w:eastAsia="Meiryo UI"/>
    </w:rPr>
  </w:style>
  <w:style w:type="character" w:customStyle="1" w:styleId="affffa">
    <w:name w:val="挨拶文 (文字)"/>
    <w:basedOn w:val="a3"/>
    <w:link w:val="affff9"/>
    <w:uiPriority w:val="99"/>
    <w:semiHidden/>
    <w:rsid w:val="001E678E"/>
    <w:rPr>
      <w:rFonts w:ascii="Meiryo UI" w:eastAsia="Meiryo UI" w:hAnsi="Meiryo UI"/>
    </w:rPr>
  </w:style>
  <w:style w:type="table" w:styleId="1f2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b">
    <w:name w:val="Signature"/>
    <w:basedOn w:val="a2"/>
    <w:link w:val="affffc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c">
    <w:name w:val="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table" w:styleId="1f3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5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d">
    <w:name w:val="index heading"/>
    <w:basedOn w:val="a2"/>
    <w:next w:val="1f5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e">
    <w:name w:val="Closing"/>
    <w:basedOn w:val="a2"/>
    <w:link w:val="afffff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">
    <w:name w:val="結語 (文字)"/>
    <w:basedOn w:val="a3"/>
    <w:link w:val="affffe"/>
    <w:uiPriority w:val="99"/>
    <w:semiHidden/>
    <w:rsid w:val="001E678E"/>
    <w:rPr>
      <w:rFonts w:ascii="Meiryo UI" w:eastAsia="Meiryo UI" w:hAnsi="Meiryo UI"/>
    </w:rPr>
  </w:style>
  <w:style w:type="table" w:styleId="afffff0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6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7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2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3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character" w:customStyle="1" w:styleId="UnresolvedMention">
    <w:name w:val="Unresolved Mention"/>
    <w:basedOn w:val="a3"/>
    <w:uiPriority w:val="99"/>
    <w:semiHidden/>
    <w:unhideWhenUsed/>
    <w:rsid w:val="00390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tiff"/><Relationship Id="rId17" Type="http://schemas.openxmlformats.org/officeDocument/2006/relationships/hyperlink" Target="mailto:uji.corona@mail2.adm.kyoto-u.ac.j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uji.corona@mail2.adm.kyoto-u.ac.j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antei.go.jp/jp/pages/corona_news.html" TargetMode="External"/><Relationship Id="rId5" Type="http://schemas.openxmlformats.org/officeDocument/2006/relationships/styles" Target="styles.xml"/><Relationship Id="rId15" Type="http://schemas.openxmlformats.org/officeDocument/2006/relationships/hyperlink" Target="mailto:icr-taisaku@mail2.adm.kyoto-u.ac.jp" TargetMode="External"/><Relationship Id="rId10" Type="http://schemas.openxmlformats.org/officeDocument/2006/relationships/hyperlink" Target="https://www.kantei.go.jp/jp/pages/corona_news.html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cr-taisaku@mail2.adm.kyoto-u.ac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431;&#27835;&#22320;&#21306;&#20107;&#21209;&#37096;\AppData\Roaming\Microsoft\Templates\&#12471;&#12531;&#12464;&#12523;%20&#12473;&#12506;&#12540;&#12473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5E3B1FA-A551-40C9-89F1-1900456E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シングル スペース (空白)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2021-09-16T01:47:00Z</dcterms:created>
  <dcterms:modified xsi:type="dcterms:W3CDTF">2021-09-16T01:47:00Z</dcterms:modified>
</cp:coreProperties>
</file>